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40" w:rsidRPr="00AA3040" w:rsidRDefault="009E671A" w:rsidP="000371C0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b/>
          <w:color w:val="000000"/>
          <w:sz w:val="32"/>
          <w:szCs w:val="32"/>
        </w:rPr>
      </w:pPr>
      <w:r w:rsidRPr="00AA3040">
        <w:rPr>
          <w:rFonts w:ascii="Verdana" w:hAnsi="Verdana"/>
          <w:b/>
          <w:color w:val="000000"/>
          <w:sz w:val="32"/>
          <w:szCs w:val="32"/>
        </w:rPr>
        <w:t xml:space="preserve">FICHE </w:t>
      </w:r>
      <w:r w:rsidR="00FD242E" w:rsidRPr="00AA3040">
        <w:rPr>
          <w:rFonts w:ascii="Verdana" w:hAnsi="Verdana"/>
          <w:b/>
          <w:color w:val="000000"/>
          <w:sz w:val="32"/>
          <w:szCs w:val="32"/>
        </w:rPr>
        <w:t>PROJET</w:t>
      </w:r>
      <w:r w:rsidR="000371C0">
        <w:rPr>
          <w:rFonts w:ascii="Verdana" w:hAnsi="Verdana"/>
          <w:b/>
          <w:color w:val="000000"/>
          <w:sz w:val="32"/>
          <w:szCs w:val="32"/>
        </w:rPr>
        <w:t> « Fête du quartier</w:t>
      </w:r>
      <w:r w:rsidR="0027478D">
        <w:rPr>
          <w:rFonts w:ascii="Verdana" w:hAnsi="Verdana"/>
          <w:b/>
          <w:color w:val="000000"/>
          <w:sz w:val="32"/>
          <w:szCs w:val="32"/>
        </w:rPr>
        <w:t> »</w:t>
      </w:r>
    </w:p>
    <w:p w:rsidR="009E671A" w:rsidRPr="00AA3040" w:rsidRDefault="00AA3040" w:rsidP="004B487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b/>
          <w:color w:val="000000"/>
          <w:sz w:val="32"/>
          <w:szCs w:val="32"/>
        </w:rPr>
      </w:pPr>
      <w:r w:rsidRPr="00AA3040">
        <w:rPr>
          <w:rFonts w:ascii="Verdana" w:hAnsi="Verdana"/>
          <w:b/>
          <w:color w:val="000000"/>
          <w:sz w:val="32"/>
          <w:szCs w:val="32"/>
        </w:rPr>
        <w:t xml:space="preserve">MAISON DE QUARTIER </w:t>
      </w:r>
      <w:r w:rsidR="000371C0">
        <w:rPr>
          <w:rFonts w:ascii="Verdana" w:hAnsi="Verdana"/>
          <w:b/>
          <w:color w:val="000000"/>
          <w:sz w:val="32"/>
          <w:szCs w:val="32"/>
        </w:rPr>
        <w:t>Vauban</w:t>
      </w:r>
    </w:p>
    <w:p w:rsidR="009E671A" w:rsidRPr="00AA3040" w:rsidRDefault="009E671A" w:rsidP="004B487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color w:val="000000"/>
          <w:sz w:val="28"/>
          <w:szCs w:val="28"/>
        </w:rPr>
      </w:pPr>
      <w:r w:rsidRPr="00AA3040">
        <w:rPr>
          <w:rFonts w:ascii="Verdana" w:hAnsi="Verdana"/>
          <w:b/>
          <w:color w:val="000000"/>
          <w:sz w:val="28"/>
          <w:szCs w:val="28"/>
        </w:rPr>
        <w:t xml:space="preserve">Année de réalisation : </w:t>
      </w:r>
      <w:r w:rsidR="000371C0">
        <w:rPr>
          <w:rFonts w:ascii="Verdana" w:hAnsi="Verdana"/>
          <w:b/>
          <w:color w:val="000000"/>
          <w:sz w:val="28"/>
          <w:szCs w:val="28"/>
        </w:rPr>
        <w:t>2017</w:t>
      </w:r>
    </w:p>
    <w:p w:rsidR="00AA3040" w:rsidRPr="00F249F8" w:rsidRDefault="00AA3040" w:rsidP="00FD242E">
      <w:pPr>
        <w:rPr>
          <w:b/>
          <w:color w:val="000000"/>
          <w:sz w:val="28"/>
          <w:szCs w:val="28"/>
        </w:rPr>
      </w:pPr>
    </w:p>
    <w:p w:rsidR="009E671A" w:rsidRPr="00484FF1" w:rsidRDefault="00AA3040" w:rsidP="00FD242E">
      <w:pPr>
        <w:rPr>
          <w:rFonts w:ascii="Verdana" w:hAnsi="Verdana"/>
          <w:color w:val="000000"/>
          <w:sz w:val="28"/>
          <w:szCs w:val="28"/>
        </w:rPr>
      </w:pPr>
      <w:r w:rsidRPr="00484FF1">
        <w:rPr>
          <w:rFonts w:ascii="Verdana" w:hAnsi="Verdana"/>
          <w:b/>
          <w:color w:val="000000"/>
          <w:sz w:val="28"/>
          <w:szCs w:val="28"/>
        </w:rPr>
        <w:t>Constat(s)</w:t>
      </w:r>
      <w:r w:rsidR="00FD242E" w:rsidRPr="00484FF1">
        <w:rPr>
          <w:rFonts w:ascii="Verdana" w:hAnsi="Verdana"/>
          <w:b/>
          <w:color w:val="000000"/>
          <w:sz w:val="28"/>
          <w:szCs w:val="28"/>
        </w:rPr>
        <w:t> :</w:t>
      </w:r>
    </w:p>
    <w:p w:rsidR="00FD242E" w:rsidRPr="00484FF1" w:rsidRDefault="00FD242E" w:rsidP="00FD242E">
      <w:pPr>
        <w:rPr>
          <w:rFonts w:ascii="Verdana" w:hAnsi="Verdana"/>
          <w:color w:val="000000"/>
          <w:sz w:val="28"/>
          <w:szCs w:val="28"/>
        </w:rPr>
      </w:pPr>
    </w:p>
    <w:p w:rsidR="00F249F8" w:rsidRDefault="000371C0" w:rsidP="00F249F8">
      <w:pPr>
        <w:numPr>
          <w:ilvl w:val="0"/>
          <w:numId w:val="13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Temps fort annuel finalisant</w:t>
      </w:r>
      <w:r w:rsidR="002862C4">
        <w:rPr>
          <w:rFonts w:ascii="Verdana" w:hAnsi="Verdana"/>
          <w:bCs/>
          <w:sz w:val="22"/>
          <w:szCs w:val="22"/>
        </w:rPr>
        <w:t xml:space="preserve"> l’année des ateliers identifiés</w:t>
      </w:r>
      <w:r>
        <w:rPr>
          <w:rFonts w:ascii="Verdana" w:hAnsi="Verdana"/>
          <w:bCs/>
          <w:sz w:val="22"/>
          <w:szCs w:val="22"/>
        </w:rPr>
        <w:t xml:space="preserve"> par les habitants</w:t>
      </w:r>
    </w:p>
    <w:p w:rsidR="00BF58F3" w:rsidRDefault="00BF58F3" w:rsidP="00BF58F3">
      <w:pPr>
        <w:ind w:left="840"/>
        <w:jc w:val="both"/>
        <w:rPr>
          <w:rFonts w:ascii="Verdana" w:hAnsi="Verdana"/>
          <w:bCs/>
          <w:sz w:val="22"/>
          <w:szCs w:val="22"/>
        </w:rPr>
      </w:pPr>
    </w:p>
    <w:p w:rsidR="00BF58F3" w:rsidRPr="00484FF1" w:rsidRDefault="000371C0" w:rsidP="00F249F8">
      <w:pPr>
        <w:numPr>
          <w:ilvl w:val="0"/>
          <w:numId w:val="13"/>
        </w:num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Evènement permettant une action avec une réelle mixité</w:t>
      </w:r>
      <w:r w:rsidR="002862C4">
        <w:rPr>
          <w:rFonts w:ascii="Verdana" w:hAnsi="Verdana"/>
          <w:bCs/>
          <w:sz w:val="22"/>
          <w:szCs w:val="22"/>
        </w:rPr>
        <w:t xml:space="preserve"> et une </w:t>
      </w:r>
      <w:proofErr w:type="spellStart"/>
      <w:r w:rsidR="002862C4">
        <w:rPr>
          <w:rFonts w:ascii="Verdana" w:hAnsi="Verdana"/>
          <w:bCs/>
          <w:sz w:val="22"/>
          <w:szCs w:val="22"/>
        </w:rPr>
        <w:t>intergénérationnalité</w:t>
      </w:r>
      <w:proofErr w:type="spellEnd"/>
      <w:r>
        <w:rPr>
          <w:rFonts w:ascii="Verdana" w:hAnsi="Verdana"/>
          <w:bCs/>
          <w:sz w:val="22"/>
          <w:szCs w:val="22"/>
        </w:rPr>
        <w:t xml:space="preserve"> du public sans limite de capacité d’accueil</w:t>
      </w:r>
    </w:p>
    <w:p w:rsidR="00AA3040" w:rsidRPr="00484FF1" w:rsidRDefault="00AA3040" w:rsidP="00F249F8">
      <w:pPr>
        <w:jc w:val="both"/>
        <w:rPr>
          <w:rFonts w:ascii="Verdana" w:hAnsi="Verdana"/>
          <w:color w:val="000000"/>
          <w:sz w:val="28"/>
          <w:szCs w:val="28"/>
        </w:rPr>
      </w:pPr>
    </w:p>
    <w:p w:rsidR="00AA3040" w:rsidRPr="00484FF1" w:rsidRDefault="00AA3040" w:rsidP="00FD242E">
      <w:pPr>
        <w:rPr>
          <w:rFonts w:ascii="Verdana" w:hAnsi="Verdana"/>
          <w:color w:val="000000"/>
          <w:sz w:val="28"/>
          <w:szCs w:val="28"/>
        </w:rPr>
      </w:pPr>
    </w:p>
    <w:p w:rsidR="00FD242E" w:rsidRPr="00484FF1" w:rsidRDefault="00AA3040" w:rsidP="00FD242E">
      <w:pPr>
        <w:rPr>
          <w:rFonts w:ascii="Verdana" w:hAnsi="Verdana"/>
          <w:b/>
          <w:color w:val="000000"/>
          <w:sz w:val="28"/>
          <w:szCs w:val="28"/>
        </w:rPr>
      </w:pPr>
      <w:r w:rsidRPr="00484FF1">
        <w:rPr>
          <w:rFonts w:ascii="Verdana" w:hAnsi="Verdana"/>
          <w:b/>
          <w:color w:val="000000"/>
          <w:sz w:val="28"/>
          <w:szCs w:val="28"/>
        </w:rPr>
        <w:t xml:space="preserve">Axe (s) </w:t>
      </w:r>
      <w:r w:rsidR="00FD242E" w:rsidRPr="00484FF1">
        <w:rPr>
          <w:rFonts w:ascii="Verdana" w:hAnsi="Verdana"/>
          <w:b/>
          <w:color w:val="000000"/>
          <w:sz w:val="28"/>
          <w:szCs w:val="28"/>
        </w:rPr>
        <w:t>du projet</w:t>
      </w:r>
      <w:r w:rsidR="001911C0" w:rsidRPr="00484FF1">
        <w:rPr>
          <w:rFonts w:ascii="Verdana" w:hAnsi="Verdana"/>
          <w:b/>
          <w:color w:val="000000"/>
          <w:sz w:val="28"/>
          <w:szCs w:val="28"/>
        </w:rPr>
        <w:t xml:space="preserve"> social </w:t>
      </w:r>
      <w:r w:rsidRPr="00484FF1">
        <w:rPr>
          <w:rFonts w:ascii="Verdana" w:hAnsi="Verdana"/>
          <w:b/>
          <w:color w:val="000000"/>
          <w:sz w:val="28"/>
          <w:szCs w:val="28"/>
        </w:rPr>
        <w:t>– objectif(s) général (aux</w:t>
      </w:r>
      <w:r w:rsidR="000371C0" w:rsidRPr="00484FF1">
        <w:rPr>
          <w:rFonts w:ascii="Verdana" w:hAnsi="Verdana"/>
          <w:b/>
          <w:color w:val="000000"/>
          <w:sz w:val="28"/>
          <w:szCs w:val="28"/>
        </w:rPr>
        <w:t>) :</w:t>
      </w:r>
    </w:p>
    <w:p w:rsidR="009B4D67" w:rsidRDefault="000371C0" w:rsidP="00FD242E">
      <w:pPr>
        <w:rPr>
          <w:rFonts w:ascii="Verdana" w:hAnsi="Verdana"/>
          <w:color w:val="000000"/>
          <w:sz w:val="28"/>
          <w:szCs w:val="28"/>
        </w:rPr>
      </w:pPr>
      <w:r w:rsidRPr="00E97EE2">
        <w:rPr>
          <w:rFonts w:ascii="Verdana" w:hAnsi="Verdana"/>
          <w:b/>
          <w:bCs/>
          <w:color w:val="660066"/>
          <w:sz w:val="22"/>
          <w:szCs w:val="22"/>
        </w:rPr>
        <w:t>Renforcer la cohésion sociale</w:t>
      </w:r>
    </w:p>
    <w:p w:rsidR="001911C0" w:rsidRDefault="008858FC" w:rsidP="00FD242E">
      <w:pPr>
        <w:rPr>
          <w:rFonts w:ascii="Verdana" w:hAnsi="Verdana"/>
          <w:b/>
          <w:bCs/>
          <w:color w:val="660066"/>
          <w:sz w:val="22"/>
          <w:szCs w:val="22"/>
        </w:rPr>
      </w:pPr>
      <w:r>
        <w:rPr>
          <w:rFonts w:ascii="Verdana" w:hAnsi="Verdana"/>
          <w:b/>
          <w:bCs/>
          <w:color w:val="660066"/>
          <w:sz w:val="22"/>
          <w:szCs w:val="22"/>
        </w:rPr>
        <w:t>R</w:t>
      </w:r>
      <w:r w:rsidRPr="00E97EE2">
        <w:rPr>
          <w:rFonts w:ascii="Verdana" w:hAnsi="Verdana"/>
          <w:b/>
          <w:bCs/>
          <w:color w:val="660066"/>
          <w:sz w:val="22"/>
          <w:szCs w:val="22"/>
        </w:rPr>
        <w:t xml:space="preserve">enforcer les liens </w:t>
      </w:r>
      <w:r w:rsidR="00735134">
        <w:rPr>
          <w:rFonts w:ascii="Verdana" w:hAnsi="Verdana"/>
          <w:b/>
          <w:bCs/>
          <w:color w:val="660066"/>
          <w:sz w:val="22"/>
          <w:szCs w:val="22"/>
        </w:rPr>
        <w:t>parents enfants</w:t>
      </w:r>
    </w:p>
    <w:p w:rsidR="008858FC" w:rsidRPr="00484FF1" w:rsidRDefault="008858FC" w:rsidP="00FD242E">
      <w:pPr>
        <w:rPr>
          <w:rFonts w:ascii="Verdana" w:hAnsi="Verdana"/>
          <w:color w:val="000000"/>
          <w:sz w:val="28"/>
          <w:szCs w:val="28"/>
        </w:rPr>
      </w:pPr>
    </w:p>
    <w:p w:rsidR="001911C0" w:rsidRDefault="00AA3040" w:rsidP="001911C0">
      <w:pPr>
        <w:jc w:val="both"/>
        <w:rPr>
          <w:rFonts w:ascii="Verdana" w:hAnsi="Verdana"/>
          <w:b/>
          <w:color w:val="000000"/>
          <w:sz w:val="22"/>
          <w:szCs w:val="22"/>
        </w:rPr>
      </w:pPr>
      <w:r w:rsidRPr="00484FF1">
        <w:rPr>
          <w:rFonts w:ascii="Verdana" w:hAnsi="Verdana"/>
          <w:b/>
          <w:color w:val="000000"/>
          <w:sz w:val="28"/>
          <w:szCs w:val="28"/>
        </w:rPr>
        <w:t>Nom du</w:t>
      </w:r>
      <w:r w:rsidR="001911C0" w:rsidRPr="00484FF1">
        <w:rPr>
          <w:rFonts w:ascii="Verdana" w:hAnsi="Verdana"/>
          <w:b/>
          <w:color w:val="000000"/>
          <w:sz w:val="28"/>
          <w:szCs w:val="28"/>
        </w:rPr>
        <w:t xml:space="preserve"> porteur du projet</w:t>
      </w:r>
      <w:r w:rsidR="001911C0" w:rsidRPr="00484FF1">
        <w:rPr>
          <w:rFonts w:ascii="Verdana" w:hAnsi="Verdana"/>
          <w:b/>
          <w:color w:val="000000"/>
          <w:sz w:val="22"/>
          <w:szCs w:val="22"/>
        </w:rPr>
        <w:t xml:space="preserve"> : </w:t>
      </w:r>
    </w:p>
    <w:p w:rsidR="008858FC" w:rsidRPr="00484FF1" w:rsidRDefault="008858FC" w:rsidP="001911C0">
      <w:pPr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Toute l’équipe de la Maison de Quartier</w:t>
      </w:r>
    </w:p>
    <w:p w:rsidR="001911C0" w:rsidRPr="00484FF1" w:rsidRDefault="001911C0" w:rsidP="001911C0">
      <w:pPr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1911C0" w:rsidRPr="00484FF1" w:rsidRDefault="001911C0" w:rsidP="001911C0">
      <w:pPr>
        <w:tabs>
          <w:tab w:val="left" w:pos="2520"/>
          <w:tab w:val="left" w:pos="3960"/>
          <w:tab w:val="left" w:pos="4860"/>
          <w:tab w:val="left" w:pos="6840"/>
        </w:tabs>
        <w:jc w:val="both"/>
        <w:rPr>
          <w:rFonts w:ascii="Verdana" w:hAnsi="Verdana"/>
          <w:b/>
          <w:color w:val="000000"/>
          <w:sz w:val="28"/>
          <w:szCs w:val="28"/>
        </w:rPr>
      </w:pPr>
      <w:r w:rsidRPr="00484FF1">
        <w:rPr>
          <w:rFonts w:ascii="Verdana" w:hAnsi="Verdana"/>
          <w:b/>
          <w:color w:val="000000"/>
          <w:sz w:val="28"/>
          <w:szCs w:val="28"/>
        </w:rPr>
        <w:t>Encadrement (s)</w:t>
      </w:r>
      <w:r w:rsidR="00AA3040" w:rsidRPr="00484FF1">
        <w:rPr>
          <w:rFonts w:ascii="Verdana" w:hAnsi="Verdana"/>
          <w:b/>
          <w:color w:val="000000"/>
          <w:sz w:val="28"/>
          <w:szCs w:val="28"/>
        </w:rPr>
        <w:t> :</w:t>
      </w:r>
      <w:r w:rsidR="00484FF1">
        <w:rPr>
          <w:rFonts w:ascii="Verdana" w:hAnsi="Verdana"/>
          <w:b/>
          <w:color w:val="000000"/>
          <w:sz w:val="28"/>
          <w:szCs w:val="28"/>
        </w:rPr>
        <w:t xml:space="preserve"> </w:t>
      </w:r>
    </w:p>
    <w:p w:rsidR="0027478D" w:rsidRPr="00484FF1" w:rsidRDefault="001911C0" w:rsidP="0027478D">
      <w:pPr>
        <w:tabs>
          <w:tab w:val="left" w:pos="2520"/>
          <w:tab w:val="left" w:pos="3960"/>
          <w:tab w:val="left" w:pos="4860"/>
          <w:tab w:val="left" w:pos="6840"/>
        </w:tabs>
        <w:jc w:val="both"/>
        <w:rPr>
          <w:rFonts w:ascii="Verdana" w:hAnsi="Verdana"/>
          <w:color w:val="000000"/>
        </w:rPr>
      </w:pPr>
      <w:r w:rsidRPr="00484FF1">
        <w:rPr>
          <w:rFonts w:ascii="Verdana" w:hAnsi="Verdana"/>
          <w:b/>
          <w:bCs/>
          <w:color w:val="000000"/>
          <w:sz w:val="22"/>
          <w:szCs w:val="22"/>
        </w:rPr>
        <w:t>Permanents :</w:t>
      </w:r>
      <w:r w:rsidR="00484FF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8858FC">
        <w:rPr>
          <w:rFonts w:ascii="Verdana" w:hAnsi="Verdana"/>
          <w:b/>
          <w:bCs/>
          <w:color w:val="000000"/>
          <w:sz w:val="22"/>
          <w:szCs w:val="22"/>
        </w:rPr>
        <w:t>7</w:t>
      </w:r>
    </w:p>
    <w:p w:rsidR="001911C0" w:rsidRPr="00484FF1" w:rsidRDefault="001911C0" w:rsidP="0027478D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484FF1">
        <w:rPr>
          <w:rFonts w:ascii="Verdana" w:hAnsi="Verdana"/>
          <w:b/>
          <w:bCs/>
          <w:color w:val="000000"/>
          <w:sz w:val="22"/>
          <w:szCs w:val="22"/>
        </w:rPr>
        <w:t>Vacataires :</w:t>
      </w:r>
      <w:r w:rsidR="00D40577" w:rsidRPr="00484FF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8858FC">
        <w:rPr>
          <w:rFonts w:ascii="Verdana" w:hAnsi="Verdana"/>
          <w:b/>
          <w:bCs/>
          <w:color w:val="000000"/>
          <w:sz w:val="22"/>
          <w:szCs w:val="22"/>
        </w:rPr>
        <w:t>7</w:t>
      </w:r>
    </w:p>
    <w:p w:rsidR="001911C0" w:rsidRPr="00484FF1" w:rsidRDefault="001911C0" w:rsidP="0027478D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484FF1">
        <w:rPr>
          <w:rFonts w:ascii="Verdana" w:hAnsi="Verdana"/>
          <w:b/>
          <w:bCs/>
          <w:color w:val="000000"/>
          <w:sz w:val="22"/>
          <w:szCs w:val="22"/>
        </w:rPr>
        <w:t>Autres :</w:t>
      </w:r>
      <w:r w:rsidR="00484FF1" w:rsidRPr="00484FF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8858FC">
        <w:rPr>
          <w:rFonts w:ascii="Verdana" w:hAnsi="Verdana"/>
          <w:b/>
          <w:bCs/>
          <w:color w:val="000000"/>
          <w:sz w:val="22"/>
          <w:szCs w:val="22"/>
        </w:rPr>
        <w:t>Les associations présentes</w:t>
      </w:r>
      <w:r w:rsidR="00735134">
        <w:rPr>
          <w:rFonts w:ascii="Verdana" w:hAnsi="Verdana"/>
          <w:b/>
          <w:bCs/>
          <w:color w:val="000000"/>
          <w:sz w:val="22"/>
          <w:szCs w:val="22"/>
        </w:rPr>
        <w:t>, les bénévoles</w:t>
      </w:r>
    </w:p>
    <w:p w:rsidR="001911C0" w:rsidRPr="00484FF1" w:rsidRDefault="001911C0" w:rsidP="001911C0">
      <w:pPr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1911C0" w:rsidRDefault="00816A0A" w:rsidP="001911C0">
      <w:pPr>
        <w:jc w:val="both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Secteurs </w:t>
      </w:r>
      <w:r w:rsidR="001911C0" w:rsidRPr="00484FF1">
        <w:rPr>
          <w:rFonts w:ascii="Verdana" w:hAnsi="Verdana"/>
          <w:b/>
          <w:color w:val="000000"/>
          <w:sz w:val="28"/>
          <w:szCs w:val="28"/>
        </w:rPr>
        <w:t xml:space="preserve">concernés </w:t>
      </w:r>
      <w:r w:rsidR="00AA3040" w:rsidRPr="00484FF1">
        <w:rPr>
          <w:rFonts w:ascii="Verdana" w:hAnsi="Verdana"/>
          <w:b/>
          <w:color w:val="000000"/>
          <w:sz w:val="28"/>
          <w:szCs w:val="28"/>
        </w:rPr>
        <w:t>(enfance, jeunesse, seniors</w:t>
      </w:r>
      <w:r w:rsidR="001911C0" w:rsidRPr="00484FF1">
        <w:rPr>
          <w:rFonts w:ascii="Verdana" w:hAnsi="Verdana"/>
          <w:b/>
          <w:color w:val="000000"/>
          <w:sz w:val="28"/>
          <w:szCs w:val="28"/>
        </w:rPr>
        <w:t xml:space="preserve">…) : </w:t>
      </w:r>
    </w:p>
    <w:p w:rsidR="008858FC" w:rsidRPr="00484FF1" w:rsidRDefault="008858FC" w:rsidP="001911C0">
      <w:pPr>
        <w:jc w:val="both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Tous</w:t>
      </w:r>
    </w:p>
    <w:p w:rsidR="001911C0" w:rsidRPr="00484FF1" w:rsidRDefault="001911C0" w:rsidP="001911C0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:rsidR="00FD242E" w:rsidRPr="00484FF1" w:rsidRDefault="00FD242E" w:rsidP="001911C0">
      <w:pPr>
        <w:rPr>
          <w:rFonts w:ascii="Verdana" w:hAnsi="Verdana" w:cs="Arial"/>
          <w:b/>
          <w:color w:val="000000"/>
          <w:sz w:val="28"/>
          <w:szCs w:val="28"/>
        </w:rPr>
      </w:pPr>
    </w:p>
    <w:p w:rsidR="001911C0" w:rsidRPr="00484FF1" w:rsidRDefault="00AE3218" w:rsidP="009E67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Arial"/>
          <w:color w:val="000000"/>
          <w:sz w:val="32"/>
        </w:rPr>
      </w:pPr>
      <w:r w:rsidRPr="00484FF1">
        <w:rPr>
          <w:rFonts w:ascii="Verdana" w:hAnsi="Verdana" w:cs="Arial"/>
          <w:b/>
          <w:color w:val="000000"/>
          <w:sz w:val="28"/>
          <w:szCs w:val="28"/>
        </w:rPr>
        <w:t>Titre de l’action</w:t>
      </w:r>
      <w:r w:rsidR="00AF0E6C" w:rsidRPr="00484FF1">
        <w:rPr>
          <w:rFonts w:ascii="Verdana" w:hAnsi="Verdana" w:cs="Arial"/>
          <w:b/>
          <w:color w:val="000000"/>
          <w:sz w:val="28"/>
          <w:szCs w:val="28"/>
        </w:rPr>
        <w:t> :</w:t>
      </w:r>
      <w:r w:rsidR="0027478D" w:rsidRPr="00484FF1">
        <w:rPr>
          <w:rFonts w:ascii="Verdana" w:hAnsi="Verdana" w:cs="Arial"/>
          <w:b/>
          <w:color w:val="000000"/>
          <w:sz w:val="28"/>
          <w:szCs w:val="28"/>
        </w:rPr>
        <w:t xml:space="preserve"> </w:t>
      </w:r>
    </w:p>
    <w:p w:rsidR="00B04E71" w:rsidRPr="00484FF1" w:rsidRDefault="00B04E71" w:rsidP="001911C0">
      <w:pPr>
        <w:jc w:val="both"/>
        <w:rPr>
          <w:rFonts w:ascii="Verdana" w:hAnsi="Verdana" w:cs="Arial"/>
          <w:b/>
          <w:smallCaps/>
          <w:color w:val="000000"/>
          <w:sz w:val="22"/>
          <w:szCs w:val="22"/>
        </w:rPr>
      </w:pPr>
    </w:p>
    <w:p w:rsidR="00AA3040" w:rsidRPr="00484FF1" w:rsidRDefault="00AA3040" w:rsidP="00AA3040">
      <w:pPr>
        <w:tabs>
          <w:tab w:val="left" w:pos="2160"/>
          <w:tab w:val="left" w:pos="4860"/>
          <w:tab w:val="left" w:pos="7380"/>
        </w:tabs>
        <w:jc w:val="center"/>
        <w:rPr>
          <w:rFonts w:ascii="Verdana" w:hAnsi="Verdana" w:cs="Arial"/>
          <w:b/>
          <w:color w:val="000000"/>
        </w:rPr>
      </w:pPr>
      <w:r w:rsidRPr="00484FF1">
        <w:rPr>
          <w:rFonts w:ascii="Verdana" w:hAnsi="Verdana" w:cs="Arial"/>
          <w:b/>
          <w:color w:val="000000"/>
        </w:rPr>
        <w:t>Action nouvelle</w:t>
      </w:r>
      <w:r w:rsidRPr="00484FF1">
        <w:rPr>
          <w:rFonts w:ascii="Verdana" w:hAnsi="Verdana" w:cs="Arial"/>
          <w:b/>
          <w:color w:val="000000"/>
        </w:rPr>
        <w:tab/>
      </w:r>
      <w:r w:rsidRPr="00484FF1">
        <w:rPr>
          <w:rFonts w:ascii="Verdana" w:hAnsi="Verdana" w:cs="Arial"/>
          <w:b/>
          <w:bCs/>
        </w:rPr>
        <w:sym w:font="Wingdings" w:char="006F"/>
      </w:r>
      <w:r w:rsidRPr="00484FF1">
        <w:rPr>
          <w:rFonts w:ascii="Verdana" w:hAnsi="Verdana" w:cs="Arial"/>
          <w:b/>
          <w:bCs/>
        </w:rPr>
        <w:tab/>
        <w:t>Action reconduite</w:t>
      </w:r>
      <w:r w:rsidRPr="00484FF1">
        <w:rPr>
          <w:rFonts w:ascii="Verdana" w:hAnsi="Verdana" w:cs="Arial"/>
          <w:b/>
          <w:bCs/>
        </w:rPr>
        <w:tab/>
      </w:r>
      <w:r w:rsidR="008858FC">
        <w:rPr>
          <w:rFonts w:ascii="Verdana" w:hAnsi="Verdana" w:cs="Arial"/>
          <w:b/>
          <w:bCs/>
        </w:rPr>
        <w:t>X</w:t>
      </w:r>
    </w:p>
    <w:p w:rsidR="00AA3040" w:rsidRPr="00484FF1" w:rsidRDefault="00AA3040" w:rsidP="001911C0">
      <w:pPr>
        <w:jc w:val="both"/>
        <w:rPr>
          <w:rFonts w:ascii="Verdana" w:hAnsi="Verdana" w:cs="Arial"/>
          <w:b/>
          <w:smallCaps/>
          <w:color w:val="000000"/>
          <w:sz w:val="22"/>
          <w:szCs w:val="22"/>
        </w:rPr>
      </w:pPr>
    </w:p>
    <w:p w:rsidR="00AA3040" w:rsidRPr="00484FF1" w:rsidRDefault="00AA3040" w:rsidP="001911C0">
      <w:pPr>
        <w:jc w:val="both"/>
        <w:rPr>
          <w:rFonts w:ascii="Verdana" w:hAnsi="Verdana" w:cs="Arial"/>
          <w:b/>
          <w:smallCaps/>
          <w:color w:val="000000"/>
          <w:sz w:val="22"/>
          <w:szCs w:val="22"/>
        </w:rPr>
      </w:pPr>
    </w:p>
    <w:p w:rsidR="00B04E71" w:rsidRPr="00484FF1" w:rsidRDefault="0065568B" w:rsidP="001911C0">
      <w:pPr>
        <w:jc w:val="both"/>
        <w:rPr>
          <w:rFonts w:ascii="Verdana" w:hAnsi="Verdana"/>
          <w:b/>
          <w:color w:val="000000"/>
          <w:sz w:val="28"/>
          <w:szCs w:val="28"/>
        </w:rPr>
      </w:pPr>
      <w:r w:rsidRPr="00484FF1">
        <w:rPr>
          <w:rFonts w:ascii="Verdana" w:hAnsi="Verdana"/>
          <w:b/>
          <w:color w:val="000000"/>
          <w:sz w:val="28"/>
          <w:szCs w:val="28"/>
        </w:rPr>
        <w:t>Public (s) bénéficiaire (s</w:t>
      </w:r>
      <w:proofErr w:type="gramStart"/>
      <w:r w:rsidRPr="00484FF1">
        <w:rPr>
          <w:rFonts w:ascii="Verdana" w:hAnsi="Verdana"/>
          <w:b/>
          <w:color w:val="000000"/>
          <w:sz w:val="28"/>
          <w:szCs w:val="28"/>
        </w:rPr>
        <w:t>)</w:t>
      </w:r>
      <w:r w:rsidR="001911C0" w:rsidRPr="00484FF1">
        <w:rPr>
          <w:rFonts w:ascii="Verdana" w:hAnsi="Verdana"/>
          <w:b/>
          <w:color w:val="000000"/>
          <w:sz w:val="28"/>
          <w:szCs w:val="28"/>
        </w:rPr>
        <w:t>:</w:t>
      </w:r>
      <w:proofErr w:type="gramEnd"/>
      <w:r w:rsidR="0027478D" w:rsidRPr="00484FF1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8858FC">
        <w:rPr>
          <w:rFonts w:ascii="Verdana" w:hAnsi="Verdana"/>
          <w:b/>
          <w:color w:val="000000"/>
          <w:sz w:val="28"/>
          <w:szCs w:val="28"/>
        </w:rPr>
        <w:t>Tout public, Accès Libre</w:t>
      </w:r>
    </w:p>
    <w:p w:rsidR="00401973" w:rsidRPr="00484FF1" w:rsidRDefault="00401973" w:rsidP="00401973">
      <w:pPr>
        <w:jc w:val="both"/>
        <w:rPr>
          <w:rFonts w:ascii="Verdana" w:hAnsi="Verdana"/>
          <w:b/>
          <w:color w:val="000000"/>
          <w:sz w:val="28"/>
          <w:szCs w:val="28"/>
        </w:rPr>
      </w:pPr>
    </w:p>
    <w:p w:rsidR="00735134" w:rsidRDefault="00401973" w:rsidP="0027478D">
      <w:pPr>
        <w:jc w:val="both"/>
        <w:rPr>
          <w:rFonts w:ascii="Verdana" w:hAnsi="Verdana"/>
          <w:b/>
          <w:color w:val="000000"/>
          <w:sz w:val="28"/>
          <w:szCs w:val="28"/>
        </w:rPr>
      </w:pPr>
      <w:r w:rsidRPr="00484FF1">
        <w:rPr>
          <w:rFonts w:ascii="Verdana" w:hAnsi="Verdana"/>
          <w:b/>
          <w:color w:val="000000"/>
          <w:sz w:val="28"/>
          <w:szCs w:val="28"/>
        </w:rPr>
        <w:t>Partenaires - transversalité :</w:t>
      </w:r>
    </w:p>
    <w:p w:rsidR="0027478D" w:rsidRPr="002862C4" w:rsidRDefault="00735134" w:rsidP="0027478D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2862C4">
        <w:rPr>
          <w:rFonts w:ascii="Verdana" w:hAnsi="Verdana"/>
          <w:b/>
          <w:color w:val="000000"/>
          <w:sz w:val="20"/>
          <w:szCs w:val="20"/>
        </w:rPr>
        <w:t>Les associations de la Maison de Quartier</w:t>
      </w:r>
    </w:p>
    <w:p w:rsidR="00735134" w:rsidRDefault="00735134" w:rsidP="0027478D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2862C4">
        <w:rPr>
          <w:rFonts w:ascii="Verdana" w:hAnsi="Verdana"/>
          <w:b/>
          <w:color w:val="000000"/>
          <w:sz w:val="20"/>
          <w:szCs w:val="20"/>
        </w:rPr>
        <w:t xml:space="preserve">La </w:t>
      </w:r>
      <w:proofErr w:type="spellStart"/>
      <w:r w:rsidRPr="002862C4">
        <w:rPr>
          <w:rFonts w:ascii="Verdana" w:hAnsi="Verdana"/>
          <w:b/>
          <w:color w:val="000000"/>
          <w:sz w:val="20"/>
          <w:szCs w:val="20"/>
        </w:rPr>
        <w:t>Sogemac</w:t>
      </w:r>
      <w:proofErr w:type="spellEnd"/>
      <w:r w:rsidR="002862C4">
        <w:rPr>
          <w:rFonts w:ascii="Verdana" w:hAnsi="Verdana"/>
          <w:b/>
          <w:color w:val="000000"/>
          <w:sz w:val="20"/>
          <w:szCs w:val="20"/>
        </w:rPr>
        <w:t xml:space="preserve"> (bailleur social)</w:t>
      </w:r>
    </w:p>
    <w:p w:rsidR="002862C4" w:rsidRPr="002862C4" w:rsidRDefault="002862C4" w:rsidP="0027478D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Les services techniques de la Ville</w:t>
      </w:r>
    </w:p>
    <w:p w:rsidR="00B04E71" w:rsidRPr="00DC73CF" w:rsidRDefault="00B04E71" w:rsidP="001911C0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27478D" w:rsidRPr="00484FF1" w:rsidRDefault="00401973" w:rsidP="0027478D">
      <w:pPr>
        <w:jc w:val="both"/>
        <w:rPr>
          <w:rFonts w:ascii="Verdana" w:hAnsi="Verdana"/>
          <w:b/>
          <w:color w:val="000000"/>
          <w:sz w:val="22"/>
          <w:szCs w:val="22"/>
        </w:rPr>
      </w:pPr>
      <w:r w:rsidRPr="00484FF1">
        <w:rPr>
          <w:rFonts w:ascii="Verdana" w:hAnsi="Verdana"/>
          <w:b/>
          <w:color w:val="000000"/>
          <w:sz w:val="28"/>
          <w:szCs w:val="28"/>
        </w:rPr>
        <w:t xml:space="preserve">Dates ou période de réalisation : </w:t>
      </w:r>
      <w:r w:rsidR="00735134">
        <w:rPr>
          <w:rFonts w:ascii="Verdana" w:hAnsi="Verdana"/>
          <w:b/>
          <w:color w:val="000000"/>
          <w:sz w:val="28"/>
          <w:szCs w:val="28"/>
        </w:rPr>
        <w:t>23 Juin 2017</w:t>
      </w:r>
    </w:p>
    <w:p w:rsidR="0027478D" w:rsidRPr="00484FF1" w:rsidRDefault="0027478D" w:rsidP="0027478D">
      <w:pPr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401973" w:rsidRDefault="00401973" w:rsidP="00401973">
      <w:pPr>
        <w:jc w:val="both"/>
        <w:rPr>
          <w:rFonts w:ascii="Verdana" w:hAnsi="Verdana"/>
          <w:b/>
          <w:color w:val="000000"/>
          <w:sz w:val="28"/>
          <w:szCs w:val="28"/>
        </w:rPr>
      </w:pPr>
      <w:r w:rsidRPr="00484FF1">
        <w:rPr>
          <w:rFonts w:ascii="Verdana" w:hAnsi="Verdana"/>
          <w:b/>
          <w:color w:val="000000"/>
          <w:sz w:val="28"/>
          <w:szCs w:val="28"/>
        </w:rPr>
        <w:t xml:space="preserve">Lieu de réalisation : </w:t>
      </w:r>
      <w:r w:rsidR="00735134">
        <w:rPr>
          <w:rFonts w:ascii="Verdana" w:hAnsi="Verdana"/>
          <w:b/>
          <w:color w:val="000000"/>
          <w:sz w:val="28"/>
          <w:szCs w:val="28"/>
        </w:rPr>
        <w:t xml:space="preserve">Pelouse de la résidence </w:t>
      </w:r>
      <w:proofErr w:type="spellStart"/>
      <w:r w:rsidR="00735134">
        <w:rPr>
          <w:rFonts w:ascii="Verdana" w:hAnsi="Verdana"/>
          <w:b/>
          <w:color w:val="000000"/>
          <w:sz w:val="28"/>
          <w:szCs w:val="28"/>
        </w:rPr>
        <w:t>Sogemac</w:t>
      </w:r>
      <w:proofErr w:type="spellEnd"/>
    </w:p>
    <w:p w:rsidR="001911C0" w:rsidRPr="00484FF1" w:rsidRDefault="001911C0" w:rsidP="001911C0">
      <w:pPr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1911C0" w:rsidRPr="00484FF1" w:rsidRDefault="001911C0" w:rsidP="001911C0">
      <w:pPr>
        <w:rPr>
          <w:rFonts w:ascii="Verdana" w:hAnsi="Verdana"/>
          <w:b/>
          <w:color w:val="000000"/>
          <w:sz w:val="28"/>
          <w:szCs w:val="28"/>
        </w:rPr>
      </w:pPr>
      <w:r w:rsidRPr="00484FF1">
        <w:rPr>
          <w:rFonts w:ascii="Verdana" w:hAnsi="Verdana"/>
          <w:b/>
          <w:color w:val="000000"/>
          <w:sz w:val="28"/>
          <w:szCs w:val="28"/>
        </w:rPr>
        <w:t>Objectif</w:t>
      </w:r>
      <w:r w:rsidR="00401973" w:rsidRPr="00484FF1">
        <w:rPr>
          <w:rFonts w:ascii="Verdana" w:hAnsi="Verdana"/>
          <w:b/>
          <w:color w:val="000000"/>
          <w:sz w:val="28"/>
          <w:szCs w:val="28"/>
        </w:rPr>
        <w:t xml:space="preserve"> (</w:t>
      </w:r>
      <w:r w:rsidRPr="00484FF1">
        <w:rPr>
          <w:rFonts w:ascii="Verdana" w:hAnsi="Verdana"/>
          <w:b/>
          <w:color w:val="000000"/>
          <w:sz w:val="28"/>
          <w:szCs w:val="28"/>
        </w:rPr>
        <w:t>s</w:t>
      </w:r>
      <w:r w:rsidR="00401973" w:rsidRPr="00484FF1">
        <w:rPr>
          <w:rFonts w:ascii="Verdana" w:hAnsi="Verdana"/>
          <w:b/>
          <w:color w:val="000000"/>
          <w:sz w:val="28"/>
          <w:szCs w:val="28"/>
        </w:rPr>
        <w:t>)</w:t>
      </w:r>
      <w:r w:rsidRPr="00484FF1">
        <w:rPr>
          <w:rFonts w:ascii="Verdana" w:hAnsi="Verdana"/>
          <w:b/>
          <w:color w:val="000000"/>
          <w:sz w:val="28"/>
          <w:szCs w:val="28"/>
        </w:rPr>
        <w:t xml:space="preserve"> opérationnel</w:t>
      </w:r>
      <w:r w:rsidR="00401973" w:rsidRPr="00484FF1">
        <w:rPr>
          <w:rFonts w:ascii="Verdana" w:hAnsi="Verdana"/>
          <w:b/>
          <w:color w:val="000000"/>
          <w:sz w:val="28"/>
          <w:szCs w:val="28"/>
        </w:rPr>
        <w:t>(</w:t>
      </w:r>
      <w:r w:rsidRPr="00484FF1">
        <w:rPr>
          <w:rFonts w:ascii="Verdana" w:hAnsi="Verdana"/>
          <w:b/>
          <w:color w:val="000000"/>
          <w:sz w:val="28"/>
          <w:szCs w:val="28"/>
        </w:rPr>
        <w:t>s</w:t>
      </w:r>
      <w:r w:rsidR="00401973" w:rsidRPr="00484FF1">
        <w:rPr>
          <w:rFonts w:ascii="Verdana" w:hAnsi="Verdana"/>
          <w:b/>
          <w:color w:val="000000"/>
          <w:sz w:val="28"/>
          <w:szCs w:val="28"/>
        </w:rPr>
        <w:t>)</w:t>
      </w:r>
      <w:r w:rsidRPr="00484FF1">
        <w:rPr>
          <w:rFonts w:ascii="Verdana" w:hAnsi="Verdana"/>
          <w:b/>
          <w:color w:val="000000"/>
          <w:sz w:val="28"/>
          <w:szCs w:val="28"/>
        </w:rPr>
        <w:t xml:space="preserve"> :</w:t>
      </w:r>
    </w:p>
    <w:p w:rsidR="001911C0" w:rsidRPr="00484FF1" w:rsidRDefault="001911C0" w:rsidP="001911C0">
      <w:pPr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0C3706" w:rsidRDefault="000C3706" w:rsidP="0027478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Du projet social –</w:t>
      </w:r>
    </w:p>
    <w:p w:rsidR="000C3706" w:rsidRPr="00735134" w:rsidRDefault="00735134" w:rsidP="000C3706">
      <w:pPr>
        <w:numPr>
          <w:ilvl w:val="0"/>
          <w:numId w:val="13"/>
        </w:numPr>
        <w:jc w:val="both"/>
        <w:rPr>
          <w:rFonts w:ascii="Verdana" w:hAnsi="Verdana"/>
        </w:rPr>
      </w:pPr>
      <w:r w:rsidRPr="00735134">
        <w:rPr>
          <w:rFonts w:ascii="Verdana" w:hAnsi="Verdana"/>
        </w:rPr>
        <w:t>: RENFORCER LES LIENS FAMILIAUX</w:t>
      </w:r>
    </w:p>
    <w:p w:rsidR="00735134" w:rsidRPr="00735134" w:rsidRDefault="00B96AB3" w:rsidP="000C3706">
      <w:pPr>
        <w:numPr>
          <w:ilvl w:val="0"/>
          <w:numId w:val="13"/>
        </w:numPr>
        <w:jc w:val="both"/>
        <w:rPr>
          <w:rFonts w:ascii="Verdana" w:hAnsi="Verdana"/>
        </w:rPr>
      </w:pPr>
      <w:r w:rsidRPr="00735134">
        <w:rPr>
          <w:rFonts w:ascii="Verdana" w:hAnsi="Verdana"/>
          <w:bCs/>
        </w:rPr>
        <w:lastRenderedPageBreak/>
        <w:t>Participation</w:t>
      </w:r>
      <w:r w:rsidR="00735134" w:rsidRPr="00735134">
        <w:rPr>
          <w:rFonts w:ascii="Verdana" w:hAnsi="Verdana"/>
          <w:bCs/>
        </w:rPr>
        <w:t xml:space="preserve"> des usagers et des habitants</w:t>
      </w:r>
    </w:p>
    <w:p w:rsidR="000C3706" w:rsidRDefault="00735134" w:rsidP="000C3706">
      <w:pPr>
        <w:numPr>
          <w:ilvl w:val="0"/>
          <w:numId w:val="13"/>
        </w:numPr>
        <w:jc w:val="both"/>
        <w:rPr>
          <w:rFonts w:ascii="Verdana" w:hAnsi="Verdana"/>
        </w:rPr>
      </w:pPr>
      <w:r w:rsidRPr="00735134">
        <w:rPr>
          <w:rFonts w:ascii="Verdana" w:hAnsi="Verdana"/>
        </w:rPr>
        <w:t>Cohésion sociale</w:t>
      </w:r>
    </w:p>
    <w:p w:rsidR="002862C4" w:rsidRDefault="002862C4" w:rsidP="000C3706">
      <w:pPr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>Lutte contre l’isolement</w:t>
      </w:r>
    </w:p>
    <w:p w:rsidR="002862C4" w:rsidRPr="00735134" w:rsidRDefault="002862C4" w:rsidP="000C3706">
      <w:pPr>
        <w:numPr>
          <w:ilvl w:val="0"/>
          <w:numId w:val="13"/>
        </w:numPr>
        <w:jc w:val="both"/>
        <w:rPr>
          <w:rFonts w:ascii="Verdana" w:hAnsi="Verdana"/>
        </w:rPr>
      </w:pPr>
      <w:r>
        <w:rPr>
          <w:rFonts w:ascii="Verdana" w:hAnsi="Verdana"/>
        </w:rPr>
        <w:t>Participation des habitants</w:t>
      </w:r>
    </w:p>
    <w:p w:rsidR="000C3706" w:rsidRPr="00735134" w:rsidRDefault="000C3706" w:rsidP="0027478D">
      <w:pPr>
        <w:jc w:val="both"/>
        <w:rPr>
          <w:rFonts w:ascii="Verdana" w:hAnsi="Verdana"/>
        </w:rPr>
      </w:pPr>
    </w:p>
    <w:p w:rsidR="0027478D" w:rsidRPr="00484FF1" w:rsidRDefault="0027478D" w:rsidP="00735134">
      <w:pPr>
        <w:suppressAutoHyphens w:val="0"/>
        <w:ind w:left="720"/>
        <w:jc w:val="both"/>
        <w:rPr>
          <w:rFonts w:ascii="Verdana" w:hAnsi="Verdana"/>
          <w:sz w:val="22"/>
          <w:szCs w:val="22"/>
        </w:rPr>
      </w:pPr>
    </w:p>
    <w:p w:rsidR="009E671A" w:rsidRDefault="00401973" w:rsidP="00401973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  <w:r w:rsidRPr="00484FF1">
        <w:rPr>
          <w:rFonts w:ascii="Verdana" w:hAnsi="Verdana" w:cs="Arial"/>
          <w:b/>
          <w:color w:val="000000"/>
          <w:sz w:val="28"/>
          <w:szCs w:val="28"/>
        </w:rPr>
        <w:t>Déroulement de l’action (description)</w:t>
      </w:r>
      <w:r w:rsidR="001911C0" w:rsidRPr="00484FF1">
        <w:rPr>
          <w:rFonts w:ascii="Verdana" w:hAnsi="Verdana" w:cs="Arial"/>
          <w:b/>
          <w:color w:val="000000"/>
          <w:sz w:val="28"/>
          <w:szCs w:val="28"/>
        </w:rPr>
        <w:t> :</w:t>
      </w:r>
    </w:p>
    <w:p w:rsidR="00735134" w:rsidRDefault="00735134" w:rsidP="00401973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</w:p>
    <w:p w:rsidR="00735134" w:rsidRPr="002862C4" w:rsidRDefault="002862C4" w:rsidP="00401973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</w:rPr>
        <w:t>18H30-</w:t>
      </w:r>
      <w:r w:rsidR="00735134" w:rsidRPr="00735134">
        <w:rPr>
          <w:rFonts w:ascii="Verdana" w:hAnsi="Verdana" w:cs="Arial"/>
          <w:b/>
          <w:color w:val="000000"/>
        </w:rPr>
        <w:t xml:space="preserve">20H : </w:t>
      </w:r>
      <w:r w:rsidR="00735134" w:rsidRPr="002862C4">
        <w:rPr>
          <w:rFonts w:ascii="Verdana" w:hAnsi="Verdana" w:cs="Arial"/>
          <w:color w:val="000000"/>
        </w:rPr>
        <w:t>Spectacle des Ateliers</w:t>
      </w:r>
    </w:p>
    <w:p w:rsidR="00735134" w:rsidRPr="002862C4" w:rsidRDefault="002862C4" w:rsidP="00401973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</w:rPr>
        <w:t xml:space="preserve">20H-21H : </w:t>
      </w:r>
      <w:r w:rsidRPr="002862C4">
        <w:rPr>
          <w:rFonts w:ascii="Verdana" w:hAnsi="Verdana" w:cs="Arial"/>
          <w:color w:val="000000"/>
        </w:rPr>
        <w:t>Repas partagé</w:t>
      </w:r>
      <w:r w:rsidR="00735134" w:rsidRPr="002862C4">
        <w:rPr>
          <w:rFonts w:ascii="Verdana" w:hAnsi="Verdana" w:cs="Arial"/>
          <w:color w:val="000000"/>
        </w:rPr>
        <w:t>, Mur d’expression, Stand photo, vote pour le thème annuel 2017/2018</w:t>
      </w:r>
    </w:p>
    <w:p w:rsidR="00735134" w:rsidRPr="002862C4" w:rsidRDefault="002862C4" w:rsidP="00401973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</w:rPr>
        <w:t>21H-</w:t>
      </w:r>
      <w:r w:rsidR="00735134">
        <w:rPr>
          <w:rFonts w:ascii="Verdana" w:hAnsi="Verdana" w:cs="Arial"/>
          <w:b/>
          <w:color w:val="000000"/>
        </w:rPr>
        <w:t xml:space="preserve">23H : </w:t>
      </w:r>
      <w:r w:rsidR="00735134" w:rsidRPr="002862C4">
        <w:rPr>
          <w:rFonts w:ascii="Verdana" w:hAnsi="Verdana" w:cs="Arial"/>
          <w:color w:val="000000"/>
        </w:rPr>
        <w:t xml:space="preserve">Bal avec DJ </w:t>
      </w:r>
    </w:p>
    <w:p w:rsidR="00401973" w:rsidRDefault="00401973" w:rsidP="00401973">
      <w:pPr>
        <w:jc w:val="both"/>
        <w:rPr>
          <w:rFonts w:ascii="Verdana" w:hAnsi="Verdana" w:cs="Arial"/>
          <w:b/>
          <w:color w:val="000000"/>
        </w:rPr>
      </w:pPr>
    </w:p>
    <w:p w:rsidR="001C2082" w:rsidRPr="00484FF1" w:rsidRDefault="001C2082" w:rsidP="00401973">
      <w:pPr>
        <w:jc w:val="both"/>
        <w:rPr>
          <w:rFonts w:ascii="Verdana" w:hAnsi="Verdana" w:cs="Arial"/>
          <w:b/>
          <w:color w:val="000000"/>
        </w:rPr>
      </w:pPr>
    </w:p>
    <w:p w:rsidR="000D2A68" w:rsidRDefault="00401973" w:rsidP="009E671A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  <w:r w:rsidRPr="00484FF1">
        <w:rPr>
          <w:rFonts w:ascii="Verdana" w:hAnsi="Verdana" w:cs="Arial"/>
          <w:b/>
          <w:color w:val="000000"/>
          <w:sz w:val="28"/>
          <w:szCs w:val="28"/>
        </w:rPr>
        <w:t>Echéancier</w:t>
      </w:r>
      <w:r w:rsidR="001911C0" w:rsidRPr="00484FF1">
        <w:rPr>
          <w:rFonts w:ascii="Verdana" w:hAnsi="Verdana" w:cs="Arial"/>
          <w:b/>
          <w:color w:val="000000"/>
          <w:sz w:val="28"/>
          <w:szCs w:val="28"/>
        </w:rPr>
        <w:t> :</w:t>
      </w:r>
    </w:p>
    <w:p w:rsidR="00735134" w:rsidRDefault="00735134" w:rsidP="009E671A">
      <w:pPr>
        <w:jc w:val="both"/>
        <w:rPr>
          <w:rFonts w:ascii="Verdana" w:hAnsi="Verdana" w:cs="Arial"/>
          <w:b/>
          <w:color w:val="000000"/>
        </w:rPr>
      </w:pPr>
      <w:r w:rsidRPr="00735134">
        <w:rPr>
          <w:rFonts w:ascii="Verdana" w:hAnsi="Verdana" w:cs="Arial"/>
          <w:b/>
          <w:color w:val="000000"/>
          <w:u w:val="single"/>
        </w:rPr>
        <w:t>Janvier </w:t>
      </w:r>
      <w:r w:rsidRPr="00735134">
        <w:rPr>
          <w:rFonts w:ascii="Verdana" w:hAnsi="Verdana" w:cs="Arial"/>
          <w:b/>
          <w:color w:val="000000"/>
        </w:rPr>
        <w:t>: réunions avec les associations</w:t>
      </w:r>
    </w:p>
    <w:p w:rsidR="00735134" w:rsidRPr="00735134" w:rsidRDefault="00735134" w:rsidP="009E671A">
      <w:pPr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Notice de sécurité et arrêté bruit</w:t>
      </w:r>
    </w:p>
    <w:p w:rsidR="00735134" w:rsidRDefault="00735134" w:rsidP="009E671A">
      <w:pPr>
        <w:jc w:val="both"/>
        <w:rPr>
          <w:rFonts w:ascii="Verdana" w:hAnsi="Verdana" w:cs="Arial"/>
          <w:b/>
          <w:color w:val="000000"/>
        </w:rPr>
      </w:pPr>
      <w:r w:rsidRPr="00735134">
        <w:rPr>
          <w:rFonts w:ascii="Verdana" w:hAnsi="Verdana" w:cs="Arial"/>
          <w:b/>
          <w:color w:val="000000"/>
          <w:u w:val="single"/>
        </w:rPr>
        <w:t>Février </w:t>
      </w:r>
      <w:r w:rsidRPr="00735134">
        <w:rPr>
          <w:rFonts w:ascii="Verdana" w:hAnsi="Verdana" w:cs="Arial"/>
          <w:b/>
          <w:color w:val="000000"/>
        </w:rPr>
        <w:t>: Recrutement DJ</w:t>
      </w:r>
    </w:p>
    <w:p w:rsidR="00735134" w:rsidRPr="00735134" w:rsidRDefault="002862C4" w:rsidP="009E671A">
      <w:pPr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Réservation des</w:t>
      </w:r>
      <w:r w:rsidR="00735134">
        <w:rPr>
          <w:rFonts w:ascii="Verdana" w:hAnsi="Verdana" w:cs="Arial"/>
          <w:b/>
          <w:color w:val="000000"/>
        </w:rPr>
        <w:t xml:space="preserve"> matériel</w:t>
      </w:r>
      <w:r>
        <w:rPr>
          <w:rFonts w:ascii="Verdana" w:hAnsi="Verdana" w:cs="Arial"/>
          <w:b/>
          <w:color w:val="000000"/>
        </w:rPr>
        <w:t>s</w:t>
      </w:r>
      <w:r w:rsidR="00735134">
        <w:rPr>
          <w:rFonts w:ascii="Verdana" w:hAnsi="Verdana" w:cs="Arial"/>
          <w:b/>
          <w:color w:val="000000"/>
        </w:rPr>
        <w:t xml:space="preserve"> ville (tentes</w:t>
      </w:r>
      <w:r>
        <w:rPr>
          <w:rFonts w:ascii="Verdana" w:hAnsi="Verdana" w:cs="Arial"/>
          <w:b/>
          <w:color w:val="000000"/>
        </w:rPr>
        <w:t>,</w:t>
      </w:r>
      <w:r w:rsidR="00735134">
        <w:rPr>
          <w:rFonts w:ascii="Verdana" w:hAnsi="Verdana" w:cs="Arial"/>
          <w:b/>
          <w:color w:val="000000"/>
        </w:rPr>
        <w:t xml:space="preserve"> scène) et </w:t>
      </w:r>
      <w:r>
        <w:rPr>
          <w:rFonts w:ascii="Verdana" w:hAnsi="Verdana" w:cs="Arial"/>
          <w:b/>
          <w:color w:val="000000"/>
        </w:rPr>
        <w:t>prévisions des autres besoins (</w:t>
      </w:r>
      <w:r w:rsidR="00735134">
        <w:rPr>
          <w:rFonts w:ascii="Verdana" w:hAnsi="Verdana" w:cs="Arial"/>
          <w:b/>
          <w:color w:val="000000"/>
        </w:rPr>
        <w:t>électriciens</w:t>
      </w:r>
      <w:r>
        <w:rPr>
          <w:rFonts w:ascii="Verdana" w:hAnsi="Verdana" w:cs="Arial"/>
          <w:b/>
          <w:color w:val="000000"/>
        </w:rPr>
        <w:t>, etc.)</w:t>
      </w:r>
    </w:p>
    <w:p w:rsidR="00735134" w:rsidRPr="00735134" w:rsidRDefault="00735134" w:rsidP="009E671A">
      <w:pPr>
        <w:jc w:val="both"/>
        <w:rPr>
          <w:rFonts w:ascii="Verdana" w:hAnsi="Verdana" w:cs="Arial"/>
          <w:b/>
          <w:color w:val="000000"/>
        </w:rPr>
      </w:pPr>
      <w:r w:rsidRPr="00735134">
        <w:rPr>
          <w:rFonts w:ascii="Verdana" w:hAnsi="Verdana" w:cs="Arial"/>
          <w:b/>
          <w:color w:val="000000"/>
          <w:u w:val="single"/>
        </w:rPr>
        <w:t>Avril </w:t>
      </w:r>
      <w:r>
        <w:rPr>
          <w:rFonts w:ascii="Verdana" w:hAnsi="Verdana" w:cs="Arial"/>
          <w:b/>
          <w:color w:val="000000"/>
        </w:rPr>
        <w:t>:</w:t>
      </w:r>
      <w:r w:rsidRPr="00735134">
        <w:rPr>
          <w:rFonts w:ascii="Verdana" w:hAnsi="Verdana" w:cs="Arial"/>
          <w:b/>
          <w:color w:val="000000"/>
        </w:rPr>
        <w:t xml:space="preserve"> Préparation de la Communication et diffusion</w:t>
      </w:r>
    </w:p>
    <w:p w:rsidR="00735134" w:rsidRPr="00735134" w:rsidRDefault="00735134" w:rsidP="009E671A">
      <w:pPr>
        <w:jc w:val="both"/>
        <w:rPr>
          <w:rFonts w:ascii="Verdana" w:hAnsi="Verdana" w:cs="Arial"/>
          <w:b/>
          <w:color w:val="000000"/>
        </w:rPr>
      </w:pPr>
      <w:r w:rsidRPr="00735134">
        <w:rPr>
          <w:rFonts w:ascii="Verdana" w:hAnsi="Verdana" w:cs="Arial"/>
          <w:b/>
          <w:color w:val="000000"/>
          <w:u w:val="single"/>
        </w:rPr>
        <w:t>Mai </w:t>
      </w:r>
      <w:r w:rsidRPr="00735134">
        <w:rPr>
          <w:rFonts w:ascii="Verdana" w:hAnsi="Verdana" w:cs="Arial"/>
          <w:b/>
          <w:color w:val="000000"/>
        </w:rPr>
        <w:t>: Liste des achats alimentaires</w:t>
      </w:r>
    </w:p>
    <w:p w:rsidR="00735134" w:rsidRPr="00735134" w:rsidRDefault="00735134" w:rsidP="009E671A">
      <w:pPr>
        <w:jc w:val="both"/>
        <w:rPr>
          <w:rFonts w:ascii="Verdana" w:hAnsi="Verdana" w:cs="Arial"/>
          <w:b/>
          <w:color w:val="000000"/>
        </w:rPr>
      </w:pPr>
      <w:r w:rsidRPr="00735134">
        <w:rPr>
          <w:rFonts w:ascii="Verdana" w:hAnsi="Verdana" w:cs="Arial"/>
          <w:b/>
          <w:color w:val="000000"/>
        </w:rPr>
        <w:t>Achats matériels</w:t>
      </w:r>
    </w:p>
    <w:p w:rsidR="00735134" w:rsidRPr="00735134" w:rsidRDefault="00735134" w:rsidP="009E671A">
      <w:pPr>
        <w:jc w:val="both"/>
        <w:rPr>
          <w:rFonts w:ascii="Verdana" w:hAnsi="Verdana" w:cs="Arial"/>
          <w:b/>
          <w:color w:val="000000"/>
        </w:rPr>
      </w:pPr>
      <w:r w:rsidRPr="00735134">
        <w:rPr>
          <w:rFonts w:ascii="Verdana" w:hAnsi="Verdana" w:cs="Arial"/>
          <w:b/>
          <w:color w:val="000000"/>
        </w:rPr>
        <w:t>Inscriptions repas partagé</w:t>
      </w:r>
    </w:p>
    <w:p w:rsidR="00401973" w:rsidRPr="00484FF1" w:rsidRDefault="00401973" w:rsidP="009E671A">
      <w:pPr>
        <w:jc w:val="both"/>
        <w:rPr>
          <w:rFonts w:ascii="Verdana" w:hAnsi="Verdana" w:cs="Arial"/>
          <w:b/>
          <w:color w:val="000000"/>
        </w:rPr>
      </w:pPr>
    </w:p>
    <w:p w:rsidR="001911C0" w:rsidRPr="00484FF1" w:rsidRDefault="001911C0" w:rsidP="009E671A">
      <w:pPr>
        <w:jc w:val="both"/>
        <w:rPr>
          <w:rFonts w:ascii="Verdana" w:hAnsi="Verdana" w:cs="Arial"/>
          <w:b/>
          <w:color w:val="000000"/>
        </w:rPr>
      </w:pPr>
    </w:p>
    <w:p w:rsidR="0027478D" w:rsidRPr="00484FF1" w:rsidRDefault="00401973" w:rsidP="0027478D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  <w:r w:rsidRPr="00484FF1">
        <w:rPr>
          <w:rFonts w:ascii="Verdana" w:hAnsi="Verdana" w:cs="Arial"/>
          <w:b/>
          <w:color w:val="000000"/>
          <w:sz w:val="28"/>
          <w:szCs w:val="28"/>
        </w:rPr>
        <w:t>Evaluation</w:t>
      </w:r>
      <w:r w:rsidR="001911C0" w:rsidRPr="00484FF1">
        <w:rPr>
          <w:rFonts w:ascii="Verdana" w:hAnsi="Verdana" w:cs="Arial"/>
          <w:b/>
          <w:color w:val="000000"/>
          <w:sz w:val="28"/>
          <w:szCs w:val="28"/>
        </w:rPr>
        <w:t xml:space="preserve"> (</w:t>
      </w:r>
      <w:r w:rsidRPr="00484FF1">
        <w:rPr>
          <w:rFonts w:ascii="Verdana" w:hAnsi="Verdana" w:cs="Arial"/>
          <w:b/>
          <w:color w:val="000000"/>
          <w:sz w:val="28"/>
          <w:szCs w:val="28"/>
        </w:rPr>
        <w:t xml:space="preserve">critères </w:t>
      </w:r>
      <w:r w:rsidR="001911C0" w:rsidRPr="00484FF1">
        <w:rPr>
          <w:rFonts w:ascii="Verdana" w:hAnsi="Verdana" w:cs="Arial"/>
          <w:b/>
          <w:color w:val="000000"/>
          <w:sz w:val="28"/>
          <w:szCs w:val="28"/>
        </w:rPr>
        <w:t>qualitatif</w:t>
      </w:r>
      <w:r w:rsidRPr="00484FF1">
        <w:rPr>
          <w:rFonts w:ascii="Verdana" w:hAnsi="Verdana" w:cs="Arial"/>
          <w:b/>
          <w:color w:val="000000"/>
          <w:sz w:val="28"/>
          <w:szCs w:val="28"/>
        </w:rPr>
        <w:t>s</w:t>
      </w:r>
      <w:r w:rsidR="001911C0" w:rsidRPr="00484FF1"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 w:rsidRPr="00484FF1">
        <w:rPr>
          <w:rFonts w:ascii="Verdana" w:hAnsi="Verdana" w:cs="Arial"/>
          <w:b/>
          <w:color w:val="000000"/>
          <w:sz w:val="28"/>
          <w:szCs w:val="28"/>
        </w:rPr>
        <w:t>&amp;</w:t>
      </w:r>
      <w:r w:rsidR="001911C0" w:rsidRPr="00484FF1">
        <w:rPr>
          <w:rFonts w:ascii="Verdana" w:hAnsi="Verdana" w:cs="Arial"/>
          <w:b/>
          <w:color w:val="000000"/>
          <w:sz w:val="28"/>
          <w:szCs w:val="28"/>
        </w:rPr>
        <w:t xml:space="preserve"> quantitatif</w:t>
      </w:r>
      <w:r w:rsidRPr="00484FF1">
        <w:rPr>
          <w:rFonts w:ascii="Verdana" w:hAnsi="Verdana" w:cs="Arial"/>
          <w:b/>
          <w:color w:val="000000"/>
          <w:sz w:val="28"/>
          <w:szCs w:val="28"/>
        </w:rPr>
        <w:t>s</w:t>
      </w:r>
      <w:r w:rsidR="001911C0" w:rsidRPr="00484FF1">
        <w:rPr>
          <w:rFonts w:ascii="Verdana" w:hAnsi="Verdana" w:cs="Arial"/>
          <w:b/>
          <w:color w:val="000000"/>
          <w:sz w:val="28"/>
          <w:szCs w:val="28"/>
        </w:rPr>
        <w:t>) :</w:t>
      </w:r>
    </w:p>
    <w:p w:rsidR="0027478D" w:rsidRPr="00484FF1" w:rsidRDefault="0027478D" w:rsidP="0027478D">
      <w:pPr>
        <w:jc w:val="both"/>
        <w:rPr>
          <w:rFonts w:ascii="Verdana" w:hAnsi="Verdana" w:cs="Arial"/>
          <w:b/>
          <w:color w:val="000000"/>
          <w:sz w:val="28"/>
          <w:szCs w:val="28"/>
        </w:rPr>
      </w:pPr>
    </w:p>
    <w:p w:rsidR="00A2576B" w:rsidRDefault="0027478D" w:rsidP="00484FF1">
      <w:pPr>
        <w:pStyle w:val="Corpsdetexte2"/>
        <w:spacing w:after="0" w:line="240" w:lineRule="auto"/>
        <w:ind w:left="538" w:hanging="181"/>
        <w:rPr>
          <w:rFonts w:ascii="Verdana" w:hAnsi="Verdana"/>
          <w:bCs/>
          <w:sz w:val="22"/>
          <w:szCs w:val="22"/>
        </w:rPr>
      </w:pPr>
      <w:r w:rsidRPr="00484FF1">
        <w:rPr>
          <w:rFonts w:ascii="Verdana" w:hAnsi="Verdana"/>
          <w:bCs/>
          <w:sz w:val="22"/>
          <w:szCs w:val="22"/>
        </w:rPr>
        <w:t xml:space="preserve">- </w:t>
      </w:r>
      <w:r w:rsidR="00735134">
        <w:rPr>
          <w:rFonts w:ascii="Verdana" w:hAnsi="Verdana"/>
          <w:bCs/>
          <w:sz w:val="22"/>
          <w:szCs w:val="22"/>
        </w:rPr>
        <w:t>Quantitatif, pour le repas : liste d’inscription</w:t>
      </w:r>
    </w:p>
    <w:p w:rsidR="00735134" w:rsidRDefault="00735134" w:rsidP="00484FF1">
      <w:pPr>
        <w:pStyle w:val="Corpsdetexte2"/>
        <w:spacing w:after="0" w:line="240" w:lineRule="auto"/>
        <w:ind w:left="538" w:hanging="181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- Réunion bilan avec les associations</w:t>
      </w:r>
      <w:r w:rsidR="00B96AB3">
        <w:rPr>
          <w:rFonts w:ascii="Verdana" w:hAnsi="Verdana"/>
          <w:bCs/>
          <w:sz w:val="22"/>
          <w:szCs w:val="22"/>
        </w:rPr>
        <w:t xml:space="preserve"> et professeurs d’ateliers</w:t>
      </w:r>
    </w:p>
    <w:p w:rsidR="00735134" w:rsidRDefault="00B96AB3" w:rsidP="00484FF1">
      <w:pPr>
        <w:pStyle w:val="Corpsdetexte2"/>
        <w:spacing w:after="0" w:line="240" w:lineRule="auto"/>
        <w:ind w:left="538" w:hanging="181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- Informe</w:t>
      </w:r>
      <w:r w:rsidR="00735134">
        <w:rPr>
          <w:rFonts w:ascii="Verdana" w:hAnsi="Verdana"/>
          <w:bCs/>
          <w:sz w:val="22"/>
          <w:szCs w:val="22"/>
        </w:rPr>
        <w:t>l avec les usagers</w:t>
      </w:r>
      <w:r>
        <w:rPr>
          <w:rFonts w:ascii="Verdana" w:hAnsi="Verdana"/>
          <w:bCs/>
          <w:sz w:val="22"/>
          <w:szCs w:val="22"/>
        </w:rPr>
        <w:t xml:space="preserve"> pour le qualitatif</w:t>
      </w:r>
    </w:p>
    <w:p w:rsidR="00B96AB3" w:rsidRDefault="00B96AB3" w:rsidP="00484FF1">
      <w:pPr>
        <w:pStyle w:val="Corpsdetexte2"/>
        <w:spacing w:after="0" w:line="240" w:lineRule="auto"/>
        <w:ind w:left="538" w:hanging="181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- Financi</w:t>
      </w:r>
      <w:r w:rsidR="002862C4">
        <w:rPr>
          <w:rFonts w:ascii="Verdana" w:hAnsi="Verdana"/>
          <w:bCs/>
          <w:sz w:val="22"/>
          <w:szCs w:val="22"/>
        </w:rPr>
        <w:t>è</w:t>
      </w:r>
      <w:r>
        <w:rPr>
          <w:rFonts w:ascii="Verdana" w:hAnsi="Verdana"/>
          <w:bCs/>
          <w:sz w:val="22"/>
          <w:szCs w:val="22"/>
        </w:rPr>
        <w:t>re avec la comptable</w:t>
      </w:r>
    </w:p>
    <w:p w:rsidR="00735134" w:rsidRPr="00484FF1" w:rsidRDefault="00735134" w:rsidP="00484FF1">
      <w:pPr>
        <w:pStyle w:val="Corpsdetexte2"/>
        <w:spacing w:after="0" w:line="240" w:lineRule="auto"/>
        <w:ind w:left="538" w:hanging="181"/>
        <w:rPr>
          <w:rFonts w:ascii="Verdana" w:hAnsi="Verdana"/>
          <w:bCs/>
          <w:sz w:val="22"/>
          <w:szCs w:val="22"/>
        </w:rPr>
      </w:pPr>
      <w:bookmarkStart w:id="0" w:name="_GoBack"/>
      <w:bookmarkEnd w:id="0"/>
    </w:p>
    <w:p w:rsidR="0037040B" w:rsidRDefault="0037040B" w:rsidP="000D2A68">
      <w:pPr>
        <w:jc w:val="center"/>
        <w:rPr>
          <w:rFonts w:ascii="Verdana" w:hAnsi="Verdana"/>
          <w:b/>
          <w:u w:val="single"/>
        </w:rPr>
      </w:pPr>
    </w:p>
    <w:p w:rsidR="00401973" w:rsidRPr="00484FF1" w:rsidRDefault="00401973" w:rsidP="000D2A68">
      <w:pPr>
        <w:jc w:val="center"/>
        <w:rPr>
          <w:rFonts w:ascii="Verdana" w:hAnsi="Verdana"/>
          <w:b/>
          <w:sz w:val="18"/>
          <w:szCs w:val="18"/>
        </w:rPr>
      </w:pPr>
    </w:p>
    <w:p w:rsidR="00401973" w:rsidRPr="00484FF1" w:rsidRDefault="00401973" w:rsidP="000D2A68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04E71" w:rsidRPr="00484FF1" w:rsidTr="00FB7FBC">
        <w:tc>
          <w:tcPr>
            <w:tcW w:w="9212" w:type="dxa"/>
          </w:tcPr>
          <w:p w:rsidR="00B04E71" w:rsidRPr="00484FF1" w:rsidRDefault="00B04E71" w:rsidP="002B6C90">
            <w:pPr>
              <w:rPr>
                <w:rFonts w:ascii="Verdana" w:hAnsi="Verdana"/>
                <w:b/>
                <w:sz w:val="18"/>
                <w:szCs w:val="18"/>
              </w:rPr>
            </w:pPr>
            <w:r w:rsidRPr="00484FF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04E71" w:rsidRPr="00484FF1" w:rsidRDefault="00401973" w:rsidP="002B6C90">
            <w:pPr>
              <w:rPr>
                <w:rFonts w:ascii="Verdana" w:hAnsi="Verdana"/>
                <w:b/>
                <w:sz w:val="28"/>
                <w:szCs w:val="28"/>
              </w:rPr>
            </w:pPr>
            <w:r w:rsidRPr="00484FF1">
              <w:rPr>
                <w:rFonts w:ascii="Verdana" w:hAnsi="Verdana"/>
                <w:b/>
                <w:sz w:val="28"/>
                <w:szCs w:val="28"/>
              </w:rPr>
              <w:t>Perspectives :</w:t>
            </w:r>
          </w:p>
          <w:p w:rsidR="00B04E71" w:rsidRPr="00484FF1" w:rsidRDefault="00B04E71" w:rsidP="002B6C9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04E71" w:rsidRPr="00484FF1" w:rsidRDefault="00B96AB3" w:rsidP="00F249F8">
            <w:pPr>
              <w:numPr>
                <w:ilvl w:val="0"/>
                <w:numId w:val="14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reconduire en 2018</w:t>
            </w:r>
          </w:p>
          <w:p w:rsidR="00F249F8" w:rsidRPr="00484FF1" w:rsidRDefault="00F249F8" w:rsidP="002862C4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  <w:p w:rsidR="00401973" w:rsidRPr="00484FF1" w:rsidRDefault="00401973" w:rsidP="002B6C9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04E71" w:rsidRPr="00484FF1" w:rsidRDefault="00B04E71" w:rsidP="002B6C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06279" w:rsidRPr="003E1A65" w:rsidRDefault="00506279" w:rsidP="00401973">
      <w:pPr>
        <w:rPr>
          <w:rFonts w:ascii="Verdana" w:hAnsi="Verdana"/>
          <w:b/>
        </w:rPr>
      </w:pPr>
    </w:p>
    <w:sectPr w:rsidR="00506279" w:rsidRPr="003E1A65" w:rsidSect="00536211">
      <w:headerReference w:type="default" r:id="rId8"/>
      <w:pgSz w:w="11906" w:h="16838"/>
      <w:pgMar w:top="1079" w:right="1417" w:bottom="899" w:left="1417" w:header="708" w:footer="56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34" w:rsidRDefault="00925334">
      <w:r>
        <w:separator/>
      </w:r>
    </w:p>
  </w:endnote>
  <w:endnote w:type="continuationSeparator" w:id="0">
    <w:p w:rsidR="00925334" w:rsidRDefault="0092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34" w:rsidRDefault="00925334">
      <w:r>
        <w:separator/>
      </w:r>
    </w:p>
  </w:footnote>
  <w:footnote w:type="continuationSeparator" w:id="0">
    <w:p w:rsidR="00925334" w:rsidRDefault="0092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BE" w:rsidRDefault="007F02BE">
    <w:pPr>
      <w:pStyle w:val="En-tt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Direction de </w:t>
    </w:r>
    <w:smartTag w:uri="urn:schemas-microsoft-com:office:smarttags" w:element="PersonName">
      <w:smartTagPr>
        <w:attr w:name="ProductID" w:val="la Vie"/>
      </w:smartTagPr>
      <w:r>
        <w:rPr>
          <w:rFonts w:ascii="Arial" w:hAnsi="Arial" w:cs="Arial"/>
          <w:sz w:val="20"/>
        </w:rPr>
        <w:t>la Vie</w:t>
      </w:r>
    </w:smartTag>
    <w:r>
      <w:rPr>
        <w:rFonts w:ascii="Arial" w:hAnsi="Arial" w:cs="Arial"/>
        <w:sz w:val="20"/>
      </w:rPr>
      <w:t xml:space="preserve"> des quartiers, des loisirs et de la jeunesse</w:t>
    </w: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514090A"/>
    <w:multiLevelType w:val="hybridMultilevel"/>
    <w:tmpl w:val="D042EAFC"/>
    <w:lvl w:ilvl="0" w:tplc="94506AFA">
      <w:numFmt w:val="bullet"/>
      <w:lvlText w:val=""/>
      <w:lvlJc w:val="left"/>
      <w:pPr>
        <w:tabs>
          <w:tab w:val="num" w:pos="1653"/>
        </w:tabs>
        <w:ind w:left="1653" w:hanging="945"/>
      </w:pPr>
      <w:rPr>
        <w:rFonts w:ascii="Wingdings" w:eastAsia="Times New Roman" w:hAnsi="Wingdings" w:cs="Arial" w:hint="default"/>
      </w:rPr>
    </w:lvl>
    <w:lvl w:ilvl="1" w:tplc="5178FDA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F81C83"/>
    <w:multiLevelType w:val="hybridMultilevel"/>
    <w:tmpl w:val="F4DC4980"/>
    <w:lvl w:ilvl="0" w:tplc="7B481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E3D2B"/>
    <w:multiLevelType w:val="hybridMultilevel"/>
    <w:tmpl w:val="95928036"/>
    <w:lvl w:ilvl="0" w:tplc="8086F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21191"/>
    <w:multiLevelType w:val="hybridMultilevel"/>
    <w:tmpl w:val="ED0439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29F3"/>
    <w:multiLevelType w:val="hybridMultilevel"/>
    <w:tmpl w:val="874E613A"/>
    <w:lvl w:ilvl="0" w:tplc="18668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244C1"/>
    <w:multiLevelType w:val="hybridMultilevel"/>
    <w:tmpl w:val="32401B7C"/>
    <w:lvl w:ilvl="0" w:tplc="A46C5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D737E"/>
    <w:multiLevelType w:val="hybridMultilevel"/>
    <w:tmpl w:val="86469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12CC4"/>
    <w:multiLevelType w:val="hybridMultilevel"/>
    <w:tmpl w:val="ED58DC7C"/>
    <w:lvl w:ilvl="0" w:tplc="D80AA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656BF"/>
    <w:multiLevelType w:val="hybridMultilevel"/>
    <w:tmpl w:val="6C84936A"/>
    <w:lvl w:ilvl="0" w:tplc="040C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6275600E"/>
    <w:multiLevelType w:val="hybridMultilevel"/>
    <w:tmpl w:val="70247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23E6D"/>
    <w:multiLevelType w:val="hybridMultilevel"/>
    <w:tmpl w:val="D744FE3E"/>
    <w:lvl w:ilvl="0" w:tplc="684C8DD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CC"/>
    <w:rsid w:val="00004803"/>
    <w:rsid w:val="00010C9B"/>
    <w:rsid w:val="000116EF"/>
    <w:rsid w:val="00012196"/>
    <w:rsid w:val="000176A6"/>
    <w:rsid w:val="0002702D"/>
    <w:rsid w:val="000371C0"/>
    <w:rsid w:val="00041081"/>
    <w:rsid w:val="00044ADF"/>
    <w:rsid w:val="00054A22"/>
    <w:rsid w:val="00061E70"/>
    <w:rsid w:val="0007018C"/>
    <w:rsid w:val="00083547"/>
    <w:rsid w:val="00090200"/>
    <w:rsid w:val="00091C12"/>
    <w:rsid w:val="000C3706"/>
    <w:rsid w:val="000C37C4"/>
    <w:rsid w:val="000D091A"/>
    <w:rsid w:val="000D2A68"/>
    <w:rsid w:val="000D5CB4"/>
    <w:rsid w:val="0011104F"/>
    <w:rsid w:val="00114974"/>
    <w:rsid w:val="001228BD"/>
    <w:rsid w:val="00125585"/>
    <w:rsid w:val="001411F8"/>
    <w:rsid w:val="00143125"/>
    <w:rsid w:val="001465DC"/>
    <w:rsid w:val="00146A80"/>
    <w:rsid w:val="001510EB"/>
    <w:rsid w:val="00161A1E"/>
    <w:rsid w:val="001911C0"/>
    <w:rsid w:val="001948B3"/>
    <w:rsid w:val="001C15D7"/>
    <w:rsid w:val="001C2082"/>
    <w:rsid w:val="001C7517"/>
    <w:rsid w:val="001D65A6"/>
    <w:rsid w:val="001F14CD"/>
    <w:rsid w:val="001F5A0F"/>
    <w:rsid w:val="00217EC0"/>
    <w:rsid w:val="002202C8"/>
    <w:rsid w:val="0024035F"/>
    <w:rsid w:val="00246069"/>
    <w:rsid w:val="002742D5"/>
    <w:rsid w:val="0027478D"/>
    <w:rsid w:val="0028546B"/>
    <w:rsid w:val="002862C4"/>
    <w:rsid w:val="002A16EB"/>
    <w:rsid w:val="002A3D40"/>
    <w:rsid w:val="002A5E40"/>
    <w:rsid w:val="002A615B"/>
    <w:rsid w:val="002B4F17"/>
    <w:rsid w:val="002B6C90"/>
    <w:rsid w:val="002D74D9"/>
    <w:rsid w:val="002E49E1"/>
    <w:rsid w:val="002E6BF7"/>
    <w:rsid w:val="00303DE2"/>
    <w:rsid w:val="00307F1F"/>
    <w:rsid w:val="003127DC"/>
    <w:rsid w:val="00321535"/>
    <w:rsid w:val="00326DA2"/>
    <w:rsid w:val="00351D35"/>
    <w:rsid w:val="0037040B"/>
    <w:rsid w:val="00392B6E"/>
    <w:rsid w:val="003A315D"/>
    <w:rsid w:val="003C06D4"/>
    <w:rsid w:val="003C374B"/>
    <w:rsid w:val="003D3C5A"/>
    <w:rsid w:val="003E1A65"/>
    <w:rsid w:val="003F0C0E"/>
    <w:rsid w:val="003F63F8"/>
    <w:rsid w:val="00401973"/>
    <w:rsid w:val="004029AE"/>
    <w:rsid w:val="00432912"/>
    <w:rsid w:val="00437F72"/>
    <w:rsid w:val="00444D7D"/>
    <w:rsid w:val="004607C6"/>
    <w:rsid w:val="004666E6"/>
    <w:rsid w:val="00471375"/>
    <w:rsid w:val="0048123E"/>
    <w:rsid w:val="00484FF1"/>
    <w:rsid w:val="004B487C"/>
    <w:rsid w:val="004B6D82"/>
    <w:rsid w:val="004C3E6F"/>
    <w:rsid w:val="004C6202"/>
    <w:rsid w:val="004D0C2F"/>
    <w:rsid w:val="004D1337"/>
    <w:rsid w:val="004E689F"/>
    <w:rsid w:val="004E7AA3"/>
    <w:rsid w:val="00506279"/>
    <w:rsid w:val="00510CF7"/>
    <w:rsid w:val="00521A4B"/>
    <w:rsid w:val="00527A45"/>
    <w:rsid w:val="00527ED0"/>
    <w:rsid w:val="00533CAD"/>
    <w:rsid w:val="00536211"/>
    <w:rsid w:val="00554C08"/>
    <w:rsid w:val="00557407"/>
    <w:rsid w:val="0059035C"/>
    <w:rsid w:val="005904CC"/>
    <w:rsid w:val="005932C3"/>
    <w:rsid w:val="005956CE"/>
    <w:rsid w:val="005B303D"/>
    <w:rsid w:val="005D037B"/>
    <w:rsid w:val="005E0293"/>
    <w:rsid w:val="005F02B9"/>
    <w:rsid w:val="005F0E25"/>
    <w:rsid w:val="0061313D"/>
    <w:rsid w:val="00651D5D"/>
    <w:rsid w:val="0065568B"/>
    <w:rsid w:val="0069202F"/>
    <w:rsid w:val="006A32E6"/>
    <w:rsid w:val="006B0C68"/>
    <w:rsid w:val="006B5488"/>
    <w:rsid w:val="006C2600"/>
    <w:rsid w:val="006C5C22"/>
    <w:rsid w:val="006C5D6E"/>
    <w:rsid w:val="006C7BA0"/>
    <w:rsid w:val="006E162A"/>
    <w:rsid w:val="006E64DE"/>
    <w:rsid w:val="00714C7D"/>
    <w:rsid w:val="0071517F"/>
    <w:rsid w:val="00735134"/>
    <w:rsid w:val="00737383"/>
    <w:rsid w:val="007414CD"/>
    <w:rsid w:val="007513B3"/>
    <w:rsid w:val="00761B78"/>
    <w:rsid w:val="00765210"/>
    <w:rsid w:val="00785087"/>
    <w:rsid w:val="00787E43"/>
    <w:rsid w:val="007A6C08"/>
    <w:rsid w:val="007B684A"/>
    <w:rsid w:val="007C2697"/>
    <w:rsid w:val="007C445C"/>
    <w:rsid w:val="007E3934"/>
    <w:rsid w:val="007E6C8A"/>
    <w:rsid w:val="007F02BE"/>
    <w:rsid w:val="007F66E0"/>
    <w:rsid w:val="0081171F"/>
    <w:rsid w:val="00811A7E"/>
    <w:rsid w:val="00812007"/>
    <w:rsid w:val="00816A0A"/>
    <w:rsid w:val="0082623F"/>
    <w:rsid w:val="00834ACA"/>
    <w:rsid w:val="008356F6"/>
    <w:rsid w:val="0084061B"/>
    <w:rsid w:val="008450A2"/>
    <w:rsid w:val="008709DA"/>
    <w:rsid w:val="008745CB"/>
    <w:rsid w:val="008858FC"/>
    <w:rsid w:val="0089205B"/>
    <w:rsid w:val="008B159F"/>
    <w:rsid w:val="008B4614"/>
    <w:rsid w:val="008B4A56"/>
    <w:rsid w:val="008D77A5"/>
    <w:rsid w:val="008E2213"/>
    <w:rsid w:val="0091788A"/>
    <w:rsid w:val="009234A2"/>
    <w:rsid w:val="00925334"/>
    <w:rsid w:val="009264C7"/>
    <w:rsid w:val="00937C04"/>
    <w:rsid w:val="009434EE"/>
    <w:rsid w:val="009516ED"/>
    <w:rsid w:val="00965156"/>
    <w:rsid w:val="00971950"/>
    <w:rsid w:val="009724B2"/>
    <w:rsid w:val="0098448F"/>
    <w:rsid w:val="009B29A6"/>
    <w:rsid w:val="009B4D67"/>
    <w:rsid w:val="009C75FB"/>
    <w:rsid w:val="009E671A"/>
    <w:rsid w:val="00A066F2"/>
    <w:rsid w:val="00A13F40"/>
    <w:rsid w:val="00A2576B"/>
    <w:rsid w:val="00A40C1B"/>
    <w:rsid w:val="00A63CD4"/>
    <w:rsid w:val="00A66AEB"/>
    <w:rsid w:val="00A903FE"/>
    <w:rsid w:val="00A9189D"/>
    <w:rsid w:val="00A96FEE"/>
    <w:rsid w:val="00AA18F5"/>
    <w:rsid w:val="00AA3040"/>
    <w:rsid w:val="00AA612A"/>
    <w:rsid w:val="00AC3A39"/>
    <w:rsid w:val="00AE2D88"/>
    <w:rsid w:val="00AE3218"/>
    <w:rsid w:val="00AE7A27"/>
    <w:rsid w:val="00AF0E6C"/>
    <w:rsid w:val="00AF1B7F"/>
    <w:rsid w:val="00B04E71"/>
    <w:rsid w:val="00B22F4A"/>
    <w:rsid w:val="00B30BC3"/>
    <w:rsid w:val="00B3381B"/>
    <w:rsid w:val="00B50658"/>
    <w:rsid w:val="00B54816"/>
    <w:rsid w:val="00B55772"/>
    <w:rsid w:val="00B6792B"/>
    <w:rsid w:val="00B96AB3"/>
    <w:rsid w:val="00BB1F94"/>
    <w:rsid w:val="00BD0229"/>
    <w:rsid w:val="00BD4025"/>
    <w:rsid w:val="00BE187F"/>
    <w:rsid w:val="00BE2651"/>
    <w:rsid w:val="00BE7DCB"/>
    <w:rsid w:val="00BF58F3"/>
    <w:rsid w:val="00C20427"/>
    <w:rsid w:val="00C314F1"/>
    <w:rsid w:val="00C32696"/>
    <w:rsid w:val="00C35F2E"/>
    <w:rsid w:val="00C365A9"/>
    <w:rsid w:val="00C401D3"/>
    <w:rsid w:val="00C43371"/>
    <w:rsid w:val="00C51FE1"/>
    <w:rsid w:val="00C75D0B"/>
    <w:rsid w:val="00C760DC"/>
    <w:rsid w:val="00C771A4"/>
    <w:rsid w:val="00C977CE"/>
    <w:rsid w:val="00CA08FF"/>
    <w:rsid w:val="00CA6856"/>
    <w:rsid w:val="00CD4E5B"/>
    <w:rsid w:val="00CE3D7A"/>
    <w:rsid w:val="00CE6F73"/>
    <w:rsid w:val="00CF1943"/>
    <w:rsid w:val="00CF452F"/>
    <w:rsid w:val="00D014CC"/>
    <w:rsid w:val="00D04426"/>
    <w:rsid w:val="00D13ACA"/>
    <w:rsid w:val="00D376A8"/>
    <w:rsid w:val="00D40577"/>
    <w:rsid w:val="00D52E03"/>
    <w:rsid w:val="00D57BFF"/>
    <w:rsid w:val="00D61B98"/>
    <w:rsid w:val="00D6325A"/>
    <w:rsid w:val="00D6512E"/>
    <w:rsid w:val="00D86461"/>
    <w:rsid w:val="00DA41E3"/>
    <w:rsid w:val="00DB17C9"/>
    <w:rsid w:val="00DB2324"/>
    <w:rsid w:val="00DC73CF"/>
    <w:rsid w:val="00DD2091"/>
    <w:rsid w:val="00DD6249"/>
    <w:rsid w:val="00DF60B4"/>
    <w:rsid w:val="00E01D72"/>
    <w:rsid w:val="00E0480A"/>
    <w:rsid w:val="00E04BBD"/>
    <w:rsid w:val="00E137CE"/>
    <w:rsid w:val="00E2151A"/>
    <w:rsid w:val="00E3500B"/>
    <w:rsid w:val="00E363B9"/>
    <w:rsid w:val="00E42C17"/>
    <w:rsid w:val="00E45E37"/>
    <w:rsid w:val="00E45F4A"/>
    <w:rsid w:val="00E468F6"/>
    <w:rsid w:val="00E641C7"/>
    <w:rsid w:val="00E650DC"/>
    <w:rsid w:val="00E721FC"/>
    <w:rsid w:val="00E75F99"/>
    <w:rsid w:val="00EB5715"/>
    <w:rsid w:val="00EB7897"/>
    <w:rsid w:val="00ED22F4"/>
    <w:rsid w:val="00ED64BD"/>
    <w:rsid w:val="00ED78A9"/>
    <w:rsid w:val="00EE1C31"/>
    <w:rsid w:val="00EE4BD9"/>
    <w:rsid w:val="00EE6783"/>
    <w:rsid w:val="00EF0BFD"/>
    <w:rsid w:val="00EF7387"/>
    <w:rsid w:val="00F02774"/>
    <w:rsid w:val="00F11D39"/>
    <w:rsid w:val="00F137AF"/>
    <w:rsid w:val="00F249F8"/>
    <w:rsid w:val="00F5216B"/>
    <w:rsid w:val="00F54FB3"/>
    <w:rsid w:val="00F74067"/>
    <w:rsid w:val="00F744E8"/>
    <w:rsid w:val="00F970B5"/>
    <w:rsid w:val="00FA7A3A"/>
    <w:rsid w:val="00FB7FBC"/>
    <w:rsid w:val="00FC1454"/>
    <w:rsid w:val="00FC4BA9"/>
    <w:rsid w:val="00FD0477"/>
    <w:rsid w:val="00FD242E"/>
    <w:rsid w:val="00FD5C89"/>
    <w:rsid w:val="00FE0C9E"/>
    <w:rsid w:val="00FE18A5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C98BFB"/>
  <w15:docId w15:val="{BFE5CDF5-C9E3-4414-8C79-4622C821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211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536211"/>
    <w:pPr>
      <w:keepNext/>
      <w:tabs>
        <w:tab w:val="num" w:pos="0"/>
      </w:tabs>
      <w:jc w:val="center"/>
      <w:outlineLvl w:val="0"/>
    </w:pPr>
    <w:rPr>
      <w:rFonts w:ascii="Arial" w:hAnsi="Arial" w:cs="Arial"/>
      <w:b/>
      <w:color w:val="000000"/>
    </w:rPr>
  </w:style>
  <w:style w:type="paragraph" w:styleId="Titre2">
    <w:name w:val="heading 2"/>
    <w:basedOn w:val="Normal"/>
    <w:next w:val="Normal"/>
    <w:qFormat/>
    <w:rsid w:val="00536211"/>
    <w:pPr>
      <w:keepNext/>
      <w:tabs>
        <w:tab w:val="num" w:pos="0"/>
      </w:tabs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536211"/>
    <w:pPr>
      <w:keepNext/>
      <w:tabs>
        <w:tab w:val="num" w:pos="0"/>
      </w:tabs>
      <w:jc w:val="both"/>
      <w:outlineLvl w:val="2"/>
    </w:pPr>
    <w:rPr>
      <w:rFonts w:ascii="Arial" w:hAnsi="Arial" w:cs="Arial"/>
      <w:b/>
      <w:color w:val="000000"/>
      <w:sz w:val="20"/>
    </w:rPr>
  </w:style>
  <w:style w:type="paragraph" w:styleId="Titre4">
    <w:name w:val="heading 4"/>
    <w:basedOn w:val="Normal"/>
    <w:next w:val="Normal"/>
    <w:qFormat/>
    <w:rsid w:val="0053621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36211"/>
    <w:rPr>
      <w:rFonts w:ascii="Wingdings" w:hAnsi="Wingdings"/>
    </w:rPr>
  </w:style>
  <w:style w:type="character" w:customStyle="1" w:styleId="WW8Num1z1">
    <w:name w:val="WW8Num1z1"/>
    <w:rsid w:val="00536211"/>
    <w:rPr>
      <w:rFonts w:ascii="Courier New" w:hAnsi="Courier New"/>
    </w:rPr>
  </w:style>
  <w:style w:type="character" w:customStyle="1" w:styleId="WW8Num1z3">
    <w:name w:val="WW8Num1z3"/>
    <w:rsid w:val="00536211"/>
    <w:rPr>
      <w:rFonts w:ascii="Symbol" w:hAnsi="Symbol"/>
    </w:rPr>
  </w:style>
  <w:style w:type="character" w:customStyle="1" w:styleId="WW8Num2z0">
    <w:name w:val="WW8Num2z0"/>
    <w:rsid w:val="00536211"/>
    <w:rPr>
      <w:rFonts w:ascii="Wingdings" w:hAnsi="Wingdings"/>
    </w:rPr>
  </w:style>
  <w:style w:type="character" w:customStyle="1" w:styleId="WW8Num2z1">
    <w:name w:val="WW8Num2z1"/>
    <w:rsid w:val="00536211"/>
    <w:rPr>
      <w:rFonts w:ascii="Arial" w:eastAsia="Batang" w:hAnsi="Arial" w:cs="Arial"/>
    </w:rPr>
  </w:style>
  <w:style w:type="character" w:customStyle="1" w:styleId="WW8Num2z3">
    <w:name w:val="WW8Num2z3"/>
    <w:rsid w:val="00536211"/>
    <w:rPr>
      <w:rFonts w:ascii="Symbol" w:hAnsi="Symbol"/>
    </w:rPr>
  </w:style>
  <w:style w:type="character" w:customStyle="1" w:styleId="WW8Num2z4">
    <w:name w:val="WW8Num2z4"/>
    <w:rsid w:val="00536211"/>
    <w:rPr>
      <w:rFonts w:ascii="Courier New" w:hAnsi="Courier New" w:cs="Courier New"/>
    </w:rPr>
  </w:style>
  <w:style w:type="character" w:customStyle="1" w:styleId="Policepardfaut1">
    <w:name w:val="Police par défaut1"/>
    <w:rsid w:val="00536211"/>
  </w:style>
  <w:style w:type="paragraph" w:customStyle="1" w:styleId="Titre10">
    <w:name w:val="Titre1"/>
    <w:basedOn w:val="Normal"/>
    <w:next w:val="Corpsdetexte"/>
    <w:rsid w:val="005362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536211"/>
    <w:pPr>
      <w:spacing w:after="120"/>
    </w:pPr>
  </w:style>
  <w:style w:type="paragraph" w:styleId="Liste">
    <w:name w:val="List"/>
    <w:basedOn w:val="Corpsdetexte"/>
    <w:rsid w:val="00536211"/>
    <w:rPr>
      <w:rFonts w:cs="Tahoma"/>
    </w:rPr>
  </w:style>
  <w:style w:type="paragraph" w:customStyle="1" w:styleId="Lgende1">
    <w:name w:val="Légende1"/>
    <w:basedOn w:val="Normal"/>
    <w:next w:val="Normal"/>
    <w:rsid w:val="00536211"/>
    <w:rPr>
      <w:rFonts w:ascii="Arial" w:hAnsi="Arial" w:cs="Arial"/>
      <w:b/>
      <w:bCs/>
    </w:rPr>
  </w:style>
  <w:style w:type="paragraph" w:customStyle="1" w:styleId="Rpertoire">
    <w:name w:val="Répertoire"/>
    <w:basedOn w:val="Normal"/>
    <w:rsid w:val="00536211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53621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color w:val="000000"/>
      <w:sz w:val="32"/>
    </w:rPr>
  </w:style>
  <w:style w:type="paragraph" w:styleId="Sous-titre">
    <w:name w:val="Subtitle"/>
    <w:basedOn w:val="Titre10"/>
    <w:next w:val="Corpsdetexte"/>
    <w:qFormat/>
    <w:rsid w:val="00536211"/>
    <w:pPr>
      <w:jc w:val="center"/>
    </w:pPr>
    <w:rPr>
      <w:i/>
      <w:iCs/>
    </w:rPr>
  </w:style>
  <w:style w:type="paragraph" w:styleId="En-tte">
    <w:name w:val="header"/>
    <w:basedOn w:val="Normal"/>
    <w:rsid w:val="0053621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621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536211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36211"/>
    <w:pPr>
      <w:suppressLineNumbers/>
    </w:pPr>
  </w:style>
  <w:style w:type="paragraph" w:customStyle="1" w:styleId="Titredetableau">
    <w:name w:val="Titre de tableau"/>
    <w:basedOn w:val="Contenudetableau"/>
    <w:rsid w:val="00536211"/>
    <w:pPr>
      <w:jc w:val="center"/>
    </w:pPr>
    <w:rPr>
      <w:b/>
      <w:bCs/>
    </w:rPr>
  </w:style>
  <w:style w:type="table" w:styleId="Grilledutableau">
    <w:name w:val="Table Grid"/>
    <w:basedOn w:val="TableauNormal"/>
    <w:rsid w:val="00CD4E5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EF7387"/>
    <w:pPr>
      <w:suppressAutoHyphens w:val="0"/>
    </w:pPr>
    <w:rPr>
      <w:rFonts w:ascii="Arial" w:hAnsi="Arial" w:cs="Arial"/>
      <w:b/>
      <w:bCs/>
      <w:lang w:eastAsia="fr-FR"/>
    </w:rPr>
  </w:style>
  <w:style w:type="paragraph" w:styleId="Corpsdetexte2">
    <w:name w:val="Body Text 2"/>
    <w:basedOn w:val="Normal"/>
    <w:link w:val="Corpsdetexte2Car"/>
    <w:rsid w:val="0027478D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27478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8960-E417-469D-AADB-1587581C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SYNTHESE ACTION d’une MAISON DE QUARTIER</vt:lpstr>
    </vt:vector>
  </TitlesOfParts>
  <Company>VILLES DEVERSAILLES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SYNTHESE ACTION d’une MAISON DE QUARTIER</dc:title>
  <dc:creator>F.NERRIERE</dc:creator>
  <cp:lastModifiedBy>LEGENDRE GABRIEL Aurelie</cp:lastModifiedBy>
  <cp:revision>2</cp:revision>
  <cp:lastPrinted>2011-10-06T11:23:00Z</cp:lastPrinted>
  <dcterms:created xsi:type="dcterms:W3CDTF">2018-02-08T14:41:00Z</dcterms:created>
  <dcterms:modified xsi:type="dcterms:W3CDTF">2018-02-08T14:41:00Z</dcterms:modified>
  <cp:contentStatus/>
</cp:coreProperties>
</file>